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75"/>
        <w:tblW w:w="98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7"/>
        <w:gridCol w:w="3425"/>
      </w:tblGrid>
      <w:tr w:rsidR="00216037" w:rsidRPr="00216037" w:rsidTr="00C44BE3">
        <w:trPr>
          <w:trHeight w:val="267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216037" w:rsidRPr="00216037" w:rsidTr="00C44BE3">
        <w:trPr>
          <w:trHeight w:val="564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tgtFrame="_blank" w:tooltip="http://www.mon.gov.ru" w:history="1">
              <w:r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</w:tr>
      <w:tr w:rsidR="00216037" w:rsidRPr="00216037" w:rsidTr="00C44BE3">
        <w:trPr>
          <w:trHeight w:val="282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"Российское образование"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http://www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</w:tr>
      <w:tr w:rsidR="00216037" w:rsidRPr="00216037" w:rsidTr="00C44BE3">
        <w:trPr>
          <w:trHeight w:val="564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http://window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216037" w:rsidRPr="00216037" w:rsidTr="00C44BE3">
        <w:trPr>
          <w:trHeight w:val="297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http://school-collection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216037" w:rsidRPr="00216037" w:rsidTr="00C44BE3">
        <w:trPr>
          <w:trHeight w:val="282"/>
          <w:tblCellSpacing w:w="7" w:type="dxa"/>
        </w:trPr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216037" w:rsidP="00C4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037" w:rsidRPr="00216037" w:rsidRDefault="007F6E8D" w:rsidP="00C4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http://fcior.edu.ru" w:history="1">
              <w:r w:rsidR="00216037" w:rsidRPr="00216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</w:t>
              </w:r>
            </w:hyperlink>
          </w:p>
        </w:tc>
      </w:tr>
    </w:tbl>
    <w:p w:rsidR="00324E41" w:rsidRPr="00C44BE3" w:rsidRDefault="00C44BE3" w:rsidP="00C44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E3">
        <w:rPr>
          <w:rFonts w:ascii="Times New Roman" w:hAnsi="Times New Roman" w:cs="Times New Roman"/>
          <w:b/>
          <w:sz w:val="28"/>
          <w:szCs w:val="28"/>
        </w:rPr>
        <w:t>Информационно-образовательные ресурсы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603332450510203670830559428146817986133868576016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Бубненко Оксана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30.04.2021 по 30.04.2022</w:t>
            </w:r>
          </w:p>
        </w:tc>
      </w:tr>
    </w:tbl>
    <w:sectPr xmlns:w="http://schemas.openxmlformats.org/wordprocessingml/2006/main" w:rsidR="00324E41" w:rsidRPr="00C4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963">
    <w:multiLevelType w:val="hybridMultilevel"/>
    <w:lvl w:ilvl="0" w:tplc="88995659">
      <w:start w:val="1"/>
      <w:numFmt w:val="decimal"/>
      <w:lvlText w:val="%1."/>
      <w:lvlJc w:val="left"/>
      <w:pPr>
        <w:ind w:left="720" w:hanging="360"/>
      </w:pPr>
    </w:lvl>
    <w:lvl w:ilvl="1" w:tplc="88995659" w:tentative="1">
      <w:start w:val="1"/>
      <w:numFmt w:val="lowerLetter"/>
      <w:lvlText w:val="%2."/>
      <w:lvlJc w:val="left"/>
      <w:pPr>
        <w:ind w:left="1440" w:hanging="360"/>
      </w:pPr>
    </w:lvl>
    <w:lvl w:ilvl="2" w:tplc="88995659" w:tentative="1">
      <w:start w:val="1"/>
      <w:numFmt w:val="lowerRoman"/>
      <w:lvlText w:val="%3."/>
      <w:lvlJc w:val="right"/>
      <w:pPr>
        <w:ind w:left="2160" w:hanging="180"/>
      </w:pPr>
    </w:lvl>
    <w:lvl w:ilvl="3" w:tplc="88995659" w:tentative="1">
      <w:start w:val="1"/>
      <w:numFmt w:val="decimal"/>
      <w:lvlText w:val="%4."/>
      <w:lvlJc w:val="left"/>
      <w:pPr>
        <w:ind w:left="2880" w:hanging="360"/>
      </w:pPr>
    </w:lvl>
    <w:lvl w:ilvl="4" w:tplc="88995659" w:tentative="1">
      <w:start w:val="1"/>
      <w:numFmt w:val="lowerLetter"/>
      <w:lvlText w:val="%5."/>
      <w:lvlJc w:val="left"/>
      <w:pPr>
        <w:ind w:left="3600" w:hanging="360"/>
      </w:pPr>
    </w:lvl>
    <w:lvl w:ilvl="5" w:tplc="88995659" w:tentative="1">
      <w:start w:val="1"/>
      <w:numFmt w:val="lowerRoman"/>
      <w:lvlText w:val="%6."/>
      <w:lvlJc w:val="right"/>
      <w:pPr>
        <w:ind w:left="4320" w:hanging="180"/>
      </w:pPr>
    </w:lvl>
    <w:lvl w:ilvl="6" w:tplc="88995659" w:tentative="1">
      <w:start w:val="1"/>
      <w:numFmt w:val="decimal"/>
      <w:lvlText w:val="%7."/>
      <w:lvlJc w:val="left"/>
      <w:pPr>
        <w:ind w:left="5040" w:hanging="360"/>
      </w:pPr>
    </w:lvl>
    <w:lvl w:ilvl="7" w:tplc="88995659" w:tentative="1">
      <w:start w:val="1"/>
      <w:numFmt w:val="lowerLetter"/>
      <w:lvlText w:val="%8."/>
      <w:lvlJc w:val="left"/>
      <w:pPr>
        <w:ind w:left="5760" w:hanging="360"/>
      </w:pPr>
    </w:lvl>
    <w:lvl w:ilvl="8" w:tplc="88995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62">
    <w:multiLevelType w:val="hybridMultilevel"/>
    <w:lvl w:ilvl="0" w:tplc="481738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962">
    <w:abstractNumId w:val="13962"/>
  </w:num>
  <w:num w:numId="13963">
    <w:abstractNumId w:val="139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B"/>
    <w:rsid w:val="0019026B"/>
    <w:rsid w:val="00216037"/>
    <w:rsid w:val="00324E41"/>
    <w:rsid w:val="007F6E8D"/>
    <w:rsid w:val="00C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CFD17-C159-4B9A-9B4F-1F6862BF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037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moderation.dnevnik.ru/abuse.aspx?link=http%3A%2F%2Ffcior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deration.dnevnik.ru/abuse.aspx?link=http%3A%2F%2Fschool-collection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eration.dnevnik.ru/abuse.aspx?link=http%3A%2F%2Fwindow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5" Type="http://schemas.openxmlformats.org/officeDocument/2006/relationships/hyperlink" Target="https://moderation.dnevnik.ru/abuse.aspx?link=http%3A%2F%2Fwww.edu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deration.dnevnik.ru/abuse.aspx?link=http%3A%2F%2Fwww.mon.gov.ru&amp;referer=https%3A%2F%2Fwiki.dnevnik.ru%2Fview.aspx%3Fnetwork%3D275911%26pageTitle%3D%25u0418%25u043d%25u0444%25u043e%25u0440%25u043c%25u0430%25u0446%25u0438%25u043e%25u043d%25u043d%25u043e-%25u043e%25u0431%25u0440%25u0430%25u0437%25u043e%25u0432%25u0430%25u0442%25u0435%25u043b%25u044c%25u043d%25u044b%25u0435%2520%25u0440%25u0435%25u0441%25u0443%25u0440%25u0441%25u044b" TargetMode="External"/><Relationship Id="rId9" Type="http://schemas.openxmlformats.org/officeDocument/2006/relationships/fontTable" Target="fontTable.xml"/><Relationship Id="rId617024985" Type="http://schemas.openxmlformats.org/officeDocument/2006/relationships/numbering" Target="numbering.xml"/><Relationship Id="rId995698307" Type="http://schemas.openxmlformats.org/officeDocument/2006/relationships/footnotes" Target="footnotes.xml"/><Relationship Id="rId973926946" Type="http://schemas.openxmlformats.org/officeDocument/2006/relationships/endnotes" Target="endnotes.xml"/><Relationship Id="rId482280248" Type="http://schemas.openxmlformats.org/officeDocument/2006/relationships/comments" Target="comments.xml"/><Relationship Id="rId506712401" Type="http://schemas.microsoft.com/office/2011/relationships/commentsExtended" Target="commentsExtended.xml"/><Relationship Id="rId63407438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dDAj6KG74Ntnh3TBENkKD3VFCZQ=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</SignatureValue>
  <KeyInfo>
    <X509Data>
      <X509Certificate>MIIFkzCCA3sCFGmuXN4bNSDagNvjEsKHZo/19n0QMA0GCSqGSIb3DQEBCwUAMIGQ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617024985"/>
            <mdssi:RelationshipReference SourceId="rId995698307"/>
            <mdssi:RelationshipReference SourceId="rId973926946"/>
            <mdssi:RelationshipReference SourceId="rId482280248"/>
            <mdssi:RelationshipReference SourceId="rId506712401"/>
            <mdssi:RelationshipReference SourceId="rId634074385"/>
          </Transform>
          <Transform Algorithm="http://www.w3.org/TR/2001/REC-xml-c14n-20010315"/>
        </Transforms>
        <DigestMethod Algorithm="http://www.w3.org/2000/09/xmldsig#sha1"/>
        <DigestValue>3XNu+TyMkUjZEFQ/fhcrLLEwWU4=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JouMow522EdHdmQ8xnMzd3g772g=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0HvSN+7zk7S1apJ7cKdRA7ee2lA=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wYRDgfRZEb5AdrSwFmAJiFvjCeM=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325lVoWKZmLhKcY5UGvg+6ROuFw=</DigestValue>
      </Reference>
      <Reference URI="/word/styles.xml?ContentType=application/vnd.openxmlformats-officedocument.wordprocessingml.styles+xml">
        <DigestMethod Algorithm="http://www.w3.org/2000/09/xmldsig#sha1"/>
        <DigestValue>zIAAbIcGgEyMypQIPS1yXFQ1/tQ=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kHmWwfN5SJ030Fnnb6KVVKUM4aA=</DigestValue>
      </Reference>
    </Manifest>
    <SignatureProperties>
      <SignatureProperty Id="idSignatureTime" Target="#idPackageSignature">
        <mdssi:SignatureTime>
          <mdssi:Format>YYYY-MM-DDThh:mm:ssTZD</mdssi:Format>
          <mdssi:Value>2021-06-25T07:11:40Z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школа7</cp:lastModifiedBy>
  <cp:revision>2</cp:revision>
  <dcterms:created xsi:type="dcterms:W3CDTF">2017-01-17T08:02:00Z</dcterms:created>
  <dcterms:modified xsi:type="dcterms:W3CDTF">2017-01-17T08:02:00Z</dcterms:modified>
</cp:coreProperties>
</file>