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563" w:rsidRDefault="003427C9" w:rsidP="00040563">
      <w:pPr>
        <w:jc w:val="center"/>
        <w:rPr>
          <w:b/>
        </w:rPr>
      </w:pPr>
      <w:r>
        <w:rPr>
          <w:b/>
          <w:bCs/>
        </w:rPr>
        <w:br w:type="page"/>
      </w:r>
    </w:p>
    <w:p w:rsidR="00040563" w:rsidRPr="00F27ABC" w:rsidRDefault="00040563" w:rsidP="00040563">
      <w:pPr>
        <w:jc w:val="center"/>
        <w:rPr>
          <w:b/>
        </w:rPr>
      </w:pPr>
      <w:r w:rsidRPr="00F27ABC">
        <w:rPr>
          <w:b/>
        </w:rPr>
        <w:lastRenderedPageBreak/>
        <w:t xml:space="preserve">Учебный план МБОУ </w:t>
      </w:r>
      <w:proofErr w:type="gramStart"/>
      <w:r w:rsidRPr="00F27ABC">
        <w:rPr>
          <w:b/>
        </w:rPr>
        <w:t xml:space="preserve">« </w:t>
      </w:r>
      <w:proofErr w:type="spellStart"/>
      <w:r w:rsidRPr="00F27ABC">
        <w:rPr>
          <w:b/>
        </w:rPr>
        <w:t>Грачевская</w:t>
      </w:r>
      <w:proofErr w:type="spellEnd"/>
      <w:proofErr w:type="gramEnd"/>
      <w:r w:rsidRPr="00F27ABC">
        <w:rPr>
          <w:b/>
        </w:rPr>
        <w:t xml:space="preserve"> СШ»</w:t>
      </w:r>
    </w:p>
    <w:p w:rsidR="00040563" w:rsidRDefault="00040563" w:rsidP="00040563">
      <w:pPr>
        <w:jc w:val="center"/>
        <w:rPr>
          <w:b/>
        </w:rPr>
      </w:pPr>
      <w:r w:rsidRPr="00F27ABC">
        <w:rPr>
          <w:b/>
        </w:rPr>
        <w:t>на 202</w:t>
      </w:r>
      <w:r w:rsidR="00533379">
        <w:rPr>
          <w:b/>
        </w:rPr>
        <w:t>3</w:t>
      </w:r>
      <w:r w:rsidRPr="00F27ABC">
        <w:rPr>
          <w:b/>
        </w:rPr>
        <w:t>/202</w:t>
      </w:r>
      <w:r w:rsidR="008512C4">
        <w:rPr>
          <w:b/>
        </w:rPr>
        <w:t>4</w:t>
      </w:r>
      <w:r>
        <w:rPr>
          <w:b/>
        </w:rPr>
        <w:t xml:space="preserve">учебный год </w:t>
      </w:r>
    </w:p>
    <w:p w:rsidR="00040563" w:rsidRDefault="003F3943" w:rsidP="00040563">
      <w:pPr>
        <w:jc w:val="center"/>
        <w:rPr>
          <w:b/>
        </w:rPr>
      </w:pPr>
      <w:r>
        <w:rPr>
          <w:b/>
        </w:rPr>
        <w:t>Ф</w:t>
      </w:r>
      <w:r w:rsidR="00040563">
        <w:rPr>
          <w:b/>
        </w:rPr>
        <w:t xml:space="preserve">АОП </w:t>
      </w:r>
      <w:proofErr w:type="gramStart"/>
      <w:r w:rsidR="00394EBD">
        <w:rPr>
          <w:b/>
        </w:rPr>
        <w:t xml:space="preserve">ООО  </w:t>
      </w:r>
      <w:bookmarkStart w:id="0" w:name="_GoBack"/>
      <w:bookmarkEnd w:id="0"/>
      <w:r w:rsidR="00040563">
        <w:rPr>
          <w:b/>
        </w:rPr>
        <w:t>УО</w:t>
      </w:r>
      <w:proofErr w:type="gramEnd"/>
      <w:r w:rsidR="00040563">
        <w:rPr>
          <w:b/>
        </w:rPr>
        <w:t xml:space="preserve">  </w:t>
      </w:r>
      <w:r w:rsidR="00533379">
        <w:rPr>
          <w:b/>
        </w:rPr>
        <w:t>9</w:t>
      </w:r>
      <w:r w:rsidR="00040563">
        <w:rPr>
          <w:b/>
        </w:rPr>
        <w:t>класс</w:t>
      </w:r>
      <w:r w:rsidR="00040563" w:rsidRPr="00F27ABC">
        <w:rPr>
          <w:b/>
        </w:rPr>
        <w:t xml:space="preserve"> </w:t>
      </w:r>
    </w:p>
    <w:p w:rsidR="00040563" w:rsidRPr="00F27ABC" w:rsidRDefault="00040563" w:rsidP="00533379">
      <w:pPr>
        <w:rPr>
          <w:b/>
        </w:rPr>
      </w:pPr>
    </w:p>
    <w:p w:rsidR="00040563" w:rsidRPr="00F27ABC" w:rsidRDefault="00040563" w:rsidP="00040563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1134"/>
        <w:gridCol w:w="1134"/>
        <w:gridCol w:w="236"/>
      </w:tblGrid>
      <w:tr w:rsidR="00040563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</w:p>
          <w:p w:rsidR="00040563" w:rsidRPr="00F27ABC" w:rsidRDefault="00040563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</w:p>
          <w:p w:rsidR="00040563" w:rsidRPr="00F27ABC" w:rsidRDefault="00040563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</w:p>
          <w:p w:rsidR="00040563" w:rsidRPr="00F27ABC" w:rsidRDefault="00040563" w:rsidP="008512C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F27ABC">
              <w:rPr>
                <w:b/>
              </w:rPr>
              <w:t xml:space="preserve"> часов </w:t>
            </w:r>
          </w:p>
        </w:tc>
      </w:tr>
      <w:tr w:rsidR="00040563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1.</w:t>
            </w:r>
            <w:r w:rsidRPr="00F27ABC"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136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136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2.</w:t>
            </w:r>
            <w:r w:rsidRPr="00F27ABC"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102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34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3.</w:t>
            </w:r>
            <w:r w:rsidRPr="00F27ABC"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 xml:space="preserve">Природоведение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68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68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4. Человек и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-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68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68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 xml:space="preserve">5. </w:t>
            </w:r>
            <w:r w:rsidRPr="00F27ABC"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-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63" w:rsidRPr="00F27ABC" w:rsidRDefault="00040563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533379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-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6.</w:t>
            </w:r>
            <w:r w:rsidRPr="00F27ABC"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68</w:t>
            </w:r>
          </w:p>
        </w:tc>
      </w:tr>
      <w:tr w:rsidR="00040563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 xml:space="preserve">7. </w:t>
            </w:r>
            <w:r w:rsidRPr="00F27ABC"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 w:rsidRPr="00F27ABC">
              <w:t>Технология (профильный 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272</w:t>
            </w: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rPr>
                <w:b/>
              </w:rPr>
            </w:pPr>
            <w:r w:rsidRPr="00F27ABC">
              <w:rPr>
                <w:b/>
              </w:rPr>
              <w:t>Обязательный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533379" w:rsidP="008512C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F6039A" w:rsidP="008512C4">
            <w:pPr>
              <w:rPr>
                <w:b/>
              </w:rPr>
            </w:pPr>
            <w:r>
              <w:rPr>
                <w:b/>
              </w:rPr>
              <w:t>1</w:t>
            </w:r>
            <w:r w:rsidR="00533379">
              <w:rPr>
                <w:b/>
              </w:rPr>
              <w:t>020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533379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9" w:rsidRPr="00F27ABC" w:rsidRDefault="00533379" w:rsidP="008512C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9" w:rsidRDefault="00533379" w:rsidP="008512C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9" w:rsidRDefault="00533379" w:rsidP="008512C4">
            <w:pPr>
              <w:rPr>
                <w:b/>
              </w:rPr>
            </w:pPr>
          </w:p>
        </w:tc>
        <w:tc>
          <w:tcPr>
            <w:tcW w:w="236" w:type="dxa"/>
          </w:tcPr>
          <w:p w:rsidR="00533379" w:rsidRPr="00F27ABC" w:rsidRDefault="00533379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Максимальный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F6039A" w:rsidP="008512C4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F6039A" w:rsidP="008512C4">
            <w:r>
              <w:t>1122</w:t>
            </w:r>
          </w:p>
        </w:tc>
        <w:tc>
          <w:tcPr>
            <w:tcW w:w="236" w:type="dxa"/>
          </w:tcPr>
          <w:p w:rsidR="00040563" w:rsidRPr="00F27ABC" w:rsidRDefault="00040563" w:rsidP="008512C4"/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  <w:r w:rsidRPr="00D6301B">
              <w:rPr>
                <w:rFonts w:eastAsia="Arial Unicode MS"/>
                <w:color w:val="00000A"/>
                <w:kern w:val="1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340</w:t>
            </w:r>
          </w:p>
        </w:tc>
        <w:tc>
          <w:tcPr>
            <w:tcW w:w="236" w:type="dxa"/>
          </w:tcPr>
          <w:p w:rsidR="00040563" w:rsidRPr="00F27ABC" w:rsidRDefault="00040563" w:rsidP="008512C4"/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1F3B84" w:rsidRDefault="00040563" w:rsidP="008512C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К</w:t>
            </w:r>
            <w:r w:rsidRPr="001F3B84">
              <w:rPr>
                <w:b/>
                <w:color w:val="00000A"/>
                <w:kern w:val="1"/>
                <w:lang w:eastAsia="en-US"/>
              </w:rPr>
              <w:t>оррекционно-развивающая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 xml:space="preserve"> 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170</w:t>
            </w:r>
          </w:p>
        </w:tc>
        <w:tc>
          <w:tcPr>
            <w:tcW w:w="236" w:type="dxa"/>
          </w:tcPr>
          <w:p w:rsidR="00040563" w:rsidRPr="00F27ABC" w:rsidRDefault="00040563" w:rsidP="008512C4"/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«Логопедические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Default="00040563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r>
              <w:t>34</w:t>
            </w:r>
          </w:p>
        </w:tc>
        <w:tc>
          <w:tcPr>
            <w:tcW w:w="236" w:type="dxa"/>
          </w:tcPr>
          <w:p w:rsidR="00040563" w:rsidRPr="00F27ABC" w:rsidRDefault="00040563" w:rsidP="008512C4"/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color w:val="00000A"/>
                <w:kern w:val="2"/>
                <w:lang w:eastAsia="en-US"/>
              </w:rPr>
              <w:t>Психокоррекционные</w:t>
            </w:r>
            <w:proofErr w:type="spellEnd"/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педагогом-дефектологом»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социальным педагогом»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F25151" w:rsidRDefault="00040563" w:rsidP="008512C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Н</w:t>
            </w:r>
            <w:r w:rsidRPr="00F25151">
              <w:rPr>
                <w:b/>
                <w:color w:val="00000A"/>
                <w:kern w:val="1"/>
                <w:lang w:eastAsia="en-US"/>
              </w:rPr>
              <w:t>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</w:rPr>
            </w:pPr>
            <w:r w:rsidRPr="00B2376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B23762" w:rsidRDefault="00040563" w:rsidP="008512C4">
            <w:pPr>
              <w:rPr>
                <w:b/>
              </w:rPr>
            </w:pPr>
            <w:r w:rsidRPr="00B23762">
              <w:rPr>
                <w:b/>
              </w:rPr>
              <w:t>170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Default="00040563" w:rsidP="008512C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 xml:space="preserve"> Секция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102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Default="00040563" w:rsidP="008512C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Экологическое объединение «Друзья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CF10AC" w:rsidRDefault="00040563" w:rsidP="008512C4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  <w:tr w:rsidR="00040563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63" w:rsidRPr="00D6301B" w:rsidRDefault="00040563" w:rsidP="008512C4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F6039A" w:rsidP="008512C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3" w:rsidRPr="00F27ABC" w:rsidRDefault="00040563" w:rsidP="008512C4">
            <w:pPr>
              <w:rPr>
                <w:b/>
              </w:rPr>
            </w:pPr>
            <w:r>
              <w:rPr>
                <w:b/>
              </w:rPr>
              <w:t>1</w:t>
            </w:r>
            <w:r w:rsidR="00F6039A">
              <w:rPr>
                <w:b/>
              </w:rPr>
              <w:t>462</w:t>
            </w:r>
          </w:p>
        </w:tc>
        <w:tc>
          <w:tcPr>
            <w:tcW w:w="236" w:type="dxa"/>
          </w:tcPr>
          <w:p w:rsidR="00040563" w:rsidRPr="00F27ABC" w:rsidRDefault="00040563" w:rsidP="008512C4">
            <w:pPr>
              <w:rPr>
                <w:b/>
              </w:rPr>
            </w:pPr>
          </w:p>
        </w:tc>
      </w:tr>
    </w:tbl>
    <w:p w:rsidR="00040563" w:rsidRPr="00F27ABC" w:rsidRDefault="00040563" w:rsidP="00040563"/>
    <w:p w:rsidR="00040563" w:rsidRPr="00F27ABC" w:rsidRDefault="00040563" w:rsidP="00040563">
      <w:pPr>
        <w:jc w:val="center"/>
        <w:rPr>
          <w:b/>
        </w:rPr>
      </w:pPr>
    </w:p>
    <w:p w:rsidR="003427C9" w:rsidRDefault="003427C9">
      <w:pPr>
        <w:spacing w:after="200" w:line="276" w:lineRule="auto"/>
        <w:rPr>
          <w:b/>
          <w:bCs/>
        </w:rPr>
      </w:pPr>
    </w:p>
    <w:p w:rsidR="00A00294" w:rsidRPr="00F27ABC" w:rsidRDefault="00A00294" w:rsidP="00A00294">
      <w:pPr>
        <w:rPr>
          <w:b/>
          <w:bCs/>
        </w:rPr>
      </w:pPr>
    </w:p>
    <w:p w:rsidR="00270CB5" w:rsidRPr="00F27ABC" w:rsidRDefault="00270CB5" w:rsidP="00A00294">
      <w:pPr>
        <w:rPr>
          <w:b/>
          <w:bCs/>
        </w:rPr>
      </w:pPr>
    </w:p>
    <w:p w:rsidR="00A00294" w:rsidRPr="00F27ABC" w:rsidRDefault="00A00294" w:rsidP="00A00294">
      <w:pPr>
        <w:rPr>
          <w:b/>
          <w:bCs/>
        </w:rPr>
      </w:pPr>
    </w:p>
    <w:p w:rsidR="00CF10AC" w:rsidRDefault="00CF10AC" w:rsidP="00CF10A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УТВЕРЖДАЮ</w:t>
      </w:r>
    </w:p>
    <w:p w:rsidR="00CF10AC" w:rsidRDefault="00CF10AC" w:rsidP="00CF10A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Директор МБОУ</w:t>
      </w:r>
      <w:proofErr w:type="gramStart"/>
      <w:r>
        <w:rPr>
          <w:rFonts w:eastAsiaTheme="minorEastAsia"/>
        </w:rPr>
        <w:t xml:space="preserve">   «</w:t>
      </w:r>
      <w:proofErr w:type="spellStart"/>
      <w:proofErr w:type="gramEnd"/>
      <w:r>
        <w:rPr>
          <w:rFonts w:eastAsiaTheme="minorEastAsia"/>
        </w:rPr>
        <w:t>Грачевская</w:t>
      </w:r>
      <w:proofErr w:type="spellEnd"/>
      <w:r>
        <w:rPr>
          <w:rFonts w:eastAsiaTheme="minorEastAsia"/>
        </w:rPr>
        <w:t xml:space="preserve"> СШ» </w:t>
      </w:r>
    </w:p>
    <w:p w:rsidR="00CF10AC" w:rsidRDefault="00CF10AC" w:rsidP="00CF10A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0AC" w:rsidRDefault="00CF10AC" w:rsidP="00CF10A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eastAsiaTheme="minorEastAsia"/>
        </w:rPr>
        <w:t>Бубненко</w:t>
      </w:r>
      <w:proofErr w:type="spellEnd"/>
    </w:p>
    <w:p w:rsidR="00CF10AC" w:rsidRDefault="00CF10AC" w:rsidP="00CF10AC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</w:rPr>
        <w:t>Протокол  педагогического</w:t>
      </w:r>
      <w:proofErr w:type="gramEnd"/>
      <w:r>
        <w:rPr>
          <w:rFonts w:eastAsiaTheme="minorEastAsia"/>
        </w:rPr>
        <w:t xml:space="preserve">  совета                                                                                №</w:t>
      </w:r>
      <w:r w:rsidR="008512C4">
        <w:rPr>
          <w:rFonts w:eastAsiaTheme="minorEastAsia"/>
        </w:rPr>
        <w:t xml:space="preserve"> 8 от 31 августа </w:t>
      </w:r>
      <w:r>
        <w:rPr>
          <w:rFonts w:eastAsiaTheme="minorEastAsia"/>
        </w:rPr>
        <w:t>202</w:t>
      </w:r>
      <w:r w:rsidR="008512C4">
        <w:rPr>
          <w:rFonts w:eastAsiaTheme="minorEastAsia"/>
        </w:rPr>
        <w:t>3</w:t>
      </w:r>
      <w:r>
        <w:rPr>
          <w:rFonts w:eastAsiaTheme="minorEastAsia"/>
        </w:rPr>
        <w:t>г.</w:t>
      </w:r>
    </w:p>
    <w:p w:rsidR="00CF10AC" w:rsidRDefault="00CF10AC" w:rsidP="00CF10AC">
      <w:pPr>
        <w:rPr>
          <w:rFonts w:eastAsiaTheme="minorEastAsia"/>
          <w:sz w:val="52"/>
          <w:szCs w:val="52"/>
        </w:rPr>
      </w:pPr>
    </w:p>
    <w:p w:rsidR="00A00294" w:rsidRPr="00F27ABC" w:rsidRDefault="00A00294" w:rsidP="00A00294">
      <w:pPr>
        <w:jc w:val="both"/>
      </w:pPr>
    </w:p>
    <w:p w:rsidR="00A00294" w:rsidRPr="00F27ABC" w:rsidRDefault="00A00294" w:rsidP="00A00294">
      <w:pPr>
        <w:jc w:val="both"/>
      </w:pPr>
    </w:p>
    <w:p w:rsidR="00A00294" w:rsidRPr="00F27ABC" w:rsidRDefault="00A00294" w:rsidP="00A00294">
      <w:pPr>
        <w:jc w:val="both"/>
      </w:pPr>
    </w:p>
    <w:p w:rsidR="00A00294" w:rsidRPr="00F27ABC" w:rsidRDefault="00A00294" w:rsidP="00A00294">
      <w:pPr>
        <w:jc w:val="both"/>
      </w:pPr>
    </w:p>
    <w:p w:rsidR="00A00294" w:rsidRPr="00F27ABC" w:rsidRDefault="00A00294" w:rsidP="00A00294">
      <w:pPr>
        <w:jc w:val="both"/>
      </w:pPr>
    </w:p>
    <w:p w:rsidR="00A00294" w:rsidRPr="00E97F75" w:rsidRDefault="00A00294" w:rsidP="00A00294">
      <w:pPr>
        <w:jc w:val="both"/>
        <w:rPr>
          <w:sz w:val="44"/>
          <w:szCs w:val="44"/>
        </w:rPr>
      </w:pPr>
    </w:p>
    <w:p w:rsidR="00A00294" w:rsidRPr="00CF10AC" w:rsidRDefault="00A00294" w:rsidP="00A00294">
      <w:pPr>
        <w:jc w:val="center"/>
        <w:rPr>
          <w:b/>
          <w:bCs/>
          <w:sz w:val="36"/>
          <w:szCs w:val="36"/>
        </w:rPr>
      </w:pPr>
      <w:proofErr w:type="gramStart"/>
      <w:r w:rsidRPr="00CF10AC">
        <w:rPr>
          <w:b/>
          <w:sz w:val="36"/>
          <w:szCs w:val="36"/>
        </w:rPr>
        <w:t>Учебный  план</w:t>
      </w:r>
      <w:proofErr w:type="gramEnd"/>
    </w:p>
    <w:p w:rsidR="00A00294" w:rsidRPr="00831354" w:rsidRDefault="00831354" w:rsidP="00A00294">
      <w:pPr>
        <w:jc w:val="center"/>
        <w:rPr>
          <w:b/>
          <w:sz w:val="32"/>
          <w:szCs w:val="32"/>
        </w:rPr>
      </w:pPr>
      <w:r w:rsidRPr="00831354">
        <w:rPr>
          <w:b/>
          <w:sz w:val="32"/>
          <w:szCs w:val="32"/>
        </w:rPr>
        <w:t>ФАОП</w:t>
      </w:r>
      <w:r w:rsidR="003F3943">
        <w:rPr>
          <w:b/>
          <w:sz w:val="32"/>
          <w:szCs w:val="32"/>
        </w:rPr>
        <w:t xml:space="preserve"> </w:t>
      </w:r>
      <w:r w:rsidR="00394EBD">
        <w:rPr>
          <w:b/>
          <w:sz w:val="32"/>
          <w:szCs w:val="32"/>
        </w:rPr>
        <w:t>СОО</w:t>
      </w:r>
      <w:r w:rsidRPr="00831354">
        <w:rPr>
          <w:b/>
          <w:sz w:val="32"/>
          <w:szCs w:val="32"/>
        </w:rPr>
        <w:t xml:space="preserve"> </w:t>
      </w:r>
      <w:proofErr w:type="gramStart"/>
      <w:r w:rsidRPr="00831354">
        <w:rPr>
          <w:b/>
          <w:sz w:val="32"/>
          <w:szCs w:val="32"/>
        </w:rPr>
        <w:t>УО  (</w:t>
      </w:r>
      <w:proofErr w:type="gramEnd"/>
      <w:r w:rsidRPr="00831354">
        <w:rPr>
          <w:b/>
          <w:sz w:val="32"/>
          <w:szCs w:val="32"/>
        </w:rPr>
        <w:t>ВАРИАНТ</w:t>
      </w:r>
      <w:r w:rsidR="003F3943">
        <w:rPr>
          <w:b/>
          <w:sz w:val="32"/>
          <w:szCs w:val="32"/>
        </w:rPr>
        <w:t xml:space="preserve"> 1</w:t>
      </w:r>
      <w:r w:rsidRPr="00831354">
        <w:rPr>
          <w:b/>
          <w:sz w:val="32"/>
          <w:szCs w:val="32"/>
        </w:rPr>
        <w:t>)</w:t>
      </w:r>
    </w:p>
    <w:p w:rsidR="00282A2C" w:rsidRDefault="00A00294" w:rsidP="00A00294">
      <w:pPr>
        <w:jc w:val="center"/>
        <w:rPr>
          <w:b/>
          <w:sz w:val="36"/>
          <w:szCs w:val="36"/>
        </w:rPr>
      </w:pPr>
      <w:r w:rsidRPr="00CF10AC">
        <w:rPr>
          <w:b/>
          <w:sz w:val="36"/>
          <w:szCs w:val="36"/>
        </w:rPr>
        <w:t xml:space="preserve">муниципального бюджетного </w:t>
      </w:r>
    </w:p>
    <w:p w:rsidR="00A00294" w:rsidRPr="00CF10AC" w:rsidRDefault="00A00294" w:rsidP="00A00294">
      <w:pPr>
        <w:jc w:val="center"/>
        <w:rPr>
          <w:b/>
          <w:sz w:val="36"/>
          <w:szCs w:val="36"/>
        </w:rPr>
      </w:pPr>
      <w:r w:rsidRPr="00CF10AC">
        <w:rPr>
          <w:b/>
          <w:sz w:val="36"/>
          <w:szCs w:val="36"/>
        </w:rPr>
        <w:t xml:space="preserve">общеобразовательного учреждения </w:t>
      </w:r>
    </w:p>
    <w:p w:rsidR="00A00294" w:rsidRPr="00CF10AC" w:rsidRDefault="00A00294" w:rsidP="00A00294">
      <w:pPr>
        <w:jc w:val="center"/>
        <w:rPr>
          <w:b/>
          <w:sz w:val="36"/>
          <w:szCs w:val="36"/>
        </w:rPr>
      </w:pPr>
      <w:r w:rsidRPr="00CF10AC">
        <w:rPr>
          <w:b/>
          <w:sz w:val="36"/>
          <w:szCs w:val="36"/>
        </w:rPr>
        <w:t>«</w:t>
      </w:r>
      <w:proofErr w:type="spellStart"/>
      <w:r w:rsidRPr="00CF10AC">
        <w:rPr>
          <w:b/>
          <w:sz w:val="36"/>
          <w:szCs w:val="36"/>
        </w:rPr>
        <w:t>Грачевская</w:t>
      </w:r>
      <w:proofErr w:type="spellEnd"/>
      <w:r w:rsidRPr="00CF10AC">
        <w:rPr>
          <w:b/>
          <w:sz w:val="36"/>
          <w:szCs w:val="36"/>
        </w:rPr>
        <w:t xml:space="preserve"> </w:t>
      </w:r>
      <w:proofErr w:type="gramStart"/>
      <w:r w:rsidRPr="00CF10AC">
        <w:rPr>
          <w:b/>
          <w:sz w:val="36"/>
          <w:szCs w:val="36"/>
        </w:rPr>
        <w:t>средняя  школа</w:t>
      </w:r>
      <w:proofErr w:type="gramEnd"/>
      <w:r w:rsidRPr="00CF10AC">
        <w:rPr>
          <w:b/>
          <w:sz w:val="36"/>
          <w:szCs w:val="36"/>
        </w:rPr>
        <w:t>»</w:t>
      </w:r>
    </w:p>
    <w:p w:rsidR="00A00294" w:rsidRPr="00CF10AC" w:rsidRDefault="00A00294" w:rsidP="00A00294">
      <w:pPr>
        <w:jc w:val="center"/>
        <w:rPr>
          <w:b/>
          <w:sz w:val="36"/>
          <w:szCs w:val="36"/>
        </w:rPr>
      </w:pPr>
      <w:r w:rsidRPr="00CF10AC">
        <w:rPr>
          <w:b/>
          <w:sz w:val="36"/>
          <w:szCs w:val="36"/>
        </w:rPr>
        <w:t>на 202</w:t>
      </w:r>
      <w:r w:rsidR="008512C4">
        <w:rPr>
          <w:b/>
          <w:sz w:val="36"/>
          <w:szCs w:val="36"/>
        </w:rPr>
        <w:t>3</w:t>
      </w:r>
      <w:r w:rsidRPr="00CF10AC">
        <w:rPr>
          <w:b/>
          <w:sz w:val="36"/>
          <w:szCs w:val="36"/>
        </w:rPr>
        <w:t>– 202</w:t>
      </w:r>
      <w:r w:rsidR="008512C4">
        <w:rPr>
          <w:b/>
          <w:sz w:val="36"/>
          <w:szCs w:val="36"/>
        </w:rPr>
        <w:t>4</w:t>
      </w:r>
      <w:r w:rsidRPr="00CF10AC">
        <w:rPr>
          <w:b/>
          <w:sz w:val="36"/>
          <w:szCs w:val="36"/>
        </w:rPr>
        <w:t xml:space="preserve"> учебный год</w:t>
      </w:r>
    </w:p>
    <w:p w:rsidR="00A00294" w:rsidRPr="00CF10AC" w:rsidRDefault="00A00294" w:rsidP="00A00294">
      <w:pPr>
        <w:jc w:val="center"/>
        <w:rPr>
          <w:b/>
          <w:sz w:val="36"/>
          <w:szCs w:val="36"/>
        </w:rPr>
      </w:pPr>
    </w:p>
    <w:p w:rsidR="00A00294" w:rsidRPr="00CF10AC" w:rsidRDefault="00A00294" w:rsidP="00A00294">
      <w:pPr>
        <w:jc w:val="center"/>
        <w:rPr>
          <w:b/>
          <w:bCs/>
          <w:sz w:val="36"/>
          <w:szCs w:val="36"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A00294" w:rsidRPr="00F27ABC" w:rsidRDefault="00A00294" w:rsidP="00A00294">
      <w:pPr>
        <w:jc w:val="both"/>
        <w:rPr>
          <w:b/>
          <w:bCs/>
        </w:rPr>
      </w:pPr>
    </w:p>
    <w:p w:rsidR="00196F87" w:rsidRPr="00F27ABC" w:rsidRDefault="00196F87" w:rsidP="003B078F">
      <w:pPr>
        <w:rPr>
          <w:b/>
          <w:bCs/>
        </w:rPr>
      </w:pPr>
    </w:p>
    <w:p w:rsidR="00196F87" w:rsidRPr="00F27ABC" w:rsidRDefault="00196F87" w:rsidP="00196F87">
      <w:pPr>
        <w:rPr>
          <w:bCs/>
        </w:rPr>
      </w:pPr>
      <w:r w:rsidRPr="00F27ABC">
        <w:rPr>
          <w:b/>
          <w:bCs/>
        </w:rPr>
        <w:t xml:space="preserve">                                                           </w:t>
      </w:r>
    </w:p>
    <w:p w:rsidR="00196F87" w:rsidRPr="00F27ABC" w:rsidRDefault="00196F87" w:rsidP="00196F87">
      <w:pPr>
        <w:jc w:val="center"/>
      </w:pPr>
      <w:r w:rsidRPr="00F27ABC">
        <w:t xml:space="preserve">             </w:t>
      </w:r>
    </w:p>
    <w:p w:rsidR="00A00294" w:rsidRPr="00F27ABC" w:rsidRDefault="00A00294" w:rsidP="00196F87">
      <w:pPr>
        <w:jc w:val="center"/>
        <w:rPr>
          <w:b/>
          <w:bCs/>
        </w:rPr>
      </w:pPr>
    </w:p>
    <w:p w:rsidR="00A00294" w:rsidRPr="00F27ABC" w:rsidRDefault="00A00294" w:rsidP="00196F87">
      <w:pPr>
        <w:jc w:val="center"/>
        <w:rPr>
          <w:b/>
          <w:bCs/>
        </w:rPr>
      </w:pPr>
    </w:p>
    <w:p w:rsidR="00A00294" w:rsidRPr="00F27ABC" w:rsidRDefault="00A00294" w:rsidP="00196F87">
      <w:pPr>
        <w:jc w:val="center"/>
        <w:rPr>
          <w:b/>
          <w:bCs/>
        </w:rPr>
      </w:pPr>
    </w:p>
    <w:p w:rsidR="00A00294" w:rsidRPr="00F27ABC" w:rsidRDefault="00A00294" w:rsidP="00196F87">
      <w:pPr>
        <w:jc w:val="center"/>
        <w:rPr>
          <w:b/>
          <w:bCs/>
        </w:rPr>
      </w:pPr>
    </w:p>
    <w:p w:rsidR="00A00294" w:rsidRPr="00F27ABC" w:rsidRDefault="00A00294" w:rsidP="00196F87">
      <w:pPr>
        <w:jc w:val="center"/>
        <w:rPr>
          <w:b/>
          <w:bCs/>
        </w:rPr>
      </w:pPr>
    </w:p>
    <w:p w:rsidR="00F27ABC" w:rsidRPr="00F27ABC" w:rsidRDefault="00F27ABC" w:rsidP="00E97F75">
      <w:pPr>
        <w:rPr>
          <w:b/>
          <w:bCs/>
        </w:rPr>
      </w:pPr>
    </w:p>
    <w:p w:rsidR="00A00294" w:rsidRDefault="00A00294" w:rsidP="00196F87">
      <w:pPr>
        <w:jc w:val="center"/>
        <w:rPr>
          <w:b/>
          <w:bCs/>
        </w:rPr>
      </w:pPr>
    </w:p>
    <w:p w:rsidR="001634EC" w:rsidRDefault="001634EC" w:rsidP="00196F87">
      <w:pPr>
        <w:jc w:val="center"/>
        <w:rPr>
          <w:b/>
          <w:bCs/>
        </w:rPr>
      </w:pPr>
    </w:p>
    <w:p w:rsidR="001634EC" w:rsidRDefault="001634EC" w:rsidP="00196F87">
      <w:pPr>
        <w:jc w:val="center"/>
        <w:rPr>
          <w:b/>
          <w:bCs/>
        </w:rPr>
      </w:pPr>
    </w:p>
    <w:p w:rsidR="001634EC" w:rsidRDefault="001634EC" w:rsidP="00196F87">
      <w:pPr>
        <w:jc w:val="center"/>
        <w:rPr>
          <w:b/>
          <w:bCs/>
        </w:rPr>
      </w:pPr>
    </w:p>
    <w:p w:rsidR="00CF10AC" w:rsidRDefault="00CF10AC" w:rsidP="00196F87">
      <w:pPr>
        <w:jc w:val="center"/>
        <w:rPr>
          <w:b/>
          <w:bCs/>
        </w:rPr>
      </w:pPr>
    </w:p>
    <w:p w:rsidR="00CF10AC" w:rsidRPr="00F27ABC" w:rsidRDefault="00CF10AC" w:rsidP="00196F87">
      <w:pPr>
        <w:jc w:val="center"/>
        <w:rPr>
          <w:b/>
          <w:bCs/>
        </w:rPr>
      </w:pPr>
    </w:p>
    <w:p w:rsidR="00A00294" w:rsidRPr="00F27ABC" w:rsidRDefault="00A00294" w:rsidP="00196F87">
      <w:pPr>
        <w:jc w:val="center"/>
        <w:rPr>
          <w:b/>
          <w:bCs/>
        </w:rPr>
      </w:pPr>
    </w:p>
    <w:p w:rsidR="00196F87" w:rsidRPr="00F27ABC" w:rsidRDefault="00196F87" w:rsidP="00196F87">
      <w:pPr>
        <w:jc w:val="center"/>
        <w:rPr>
          <w:b/>
          <w:bCs/>
        </w:rPr>
      </w:pPr>
      <w:r w:rsidRPr="00F27ABC">
        <w:rPr>
          <w:b/>
          <w:bCs/>
        </w:rPr>
        <w:t>Пояснительная записка к учебному плану АООП</w:t>
      </w:r>
      <w:r w:rsidR="00A00294" w:rsidRPr="00F27ABC">
        <w:rPr>
          <w:b/>
          <w:bCs/>
        </w:rPr>
        <w:t xml:space="preserve"> </w:t>
      </w:r>
      <w:r w:rsidRPr="00F27ABC">
        <w:rPr>
          <w:b/>
          <w:bCs/>
        </w:rPr>
        <w:t>ФГОС ОУО</w:t>
      </w:r>
    </w:p>
    <w:p w:rsidR="00196F87" w:rsidRPr="00F27ABC" w:rsidRDefault="00196F87" w:rsidP="00196F87">
      <w:pPr>
        <w:jc w:val="center"/>
        <w:rPr>
          <w:b/>
          <w:bCs/>
        </w:rPr>
      </w:pPr>
      <w:r w:rsidRPr="00F27ABC">
        <w:rPr>
          <w:b/>
          <w:bCs/>
        </w:rPr>
        <w:t>муниципального бюджетного общеобразовательного учреждения</w:t>
      </w:r>
    </w:p>
    <w:p w:rsidR="00196F87" w:rsidRPr="00F27ABC" w:rsidRDefault="00196F87" w:rsidP="00196F87">
      <w:pPr>
        <w:jc w:val="center"/>
        <w:rPr>
          <w:b/>
          <w:bCs/>
        </w:rPr>
      </w:pPr>
      <w:r w:rsidRPr="00F27ABC">
        <w:rPr>
          <w:b/>
          <w:bCs/>
        </w:rPr>
        <w:t>«</w:t>
      </w:r>
      <w:proofErr w:type="spellStart"/>
      <w:r w:rsidRPr="00F27ABC">
        <w:rPr>
          <w:b/>
          <w:bCs/>
        </w:rPr>
        <w:t>Грачевская</w:t>
      </w:r>
      <w:proofErr w:type="spellEnd"/>
      <w:r w:rsidRPr="00F27ABC">
        <w:rPr>
          <w:b/>
          <w:bCs/>
        </w:rPr>
        <w:t xml:space="preserve"> средняя школа»</w:t>
      </w:r>
    </w:p>
    <w:p w:rsidR="00196F87" w:rsidRPr="00F27ABC" w:rsidRDefault="00196F87" w:rsidP="00196F87">
      <w:pPr>
        <w:jc w:val="center"/>
        <w:rPr>
          <w:bCs/>
        </w:rPr>
      </w:pPr>
    </w:p>
    <w:p w:rsidR="00E97F75" w:rsidRDefault="00196F87" w:rsidP="00E97F75">
      <w:pPr>
        <w:jc w:val="both"/>
      </w:pPr>
      <w:r w:rsidRPr="00F27ABC">
        <w:t xml:space="preserve">  </w:t>
      </w:r>
      <w:r w:rsidR="00F27ABC">
        <w:t xml:space="preserve">    </w:t>
      </w:r>
      <w:r w:rsidRPr="00F27ABC">
        <w:t xml:space="preserve">Учебный план </w:t>
      </w:r>
      <w:r w:rsidRPr="00F27ABC">
        <w:rPr>
          <w:b/>
        </w:rPr>
        <w:t xml:space="preserve">АООП </w:t>
      </w:r>
      <w:proofErr w:type="gramStart"/>
      <w:r w:rsidRPr="00F27ABC">
        <w:rPr>
          <w:b/>
        </w:rPr>
        <w:t>ФГОС  ОУО</w:t>
      </w:r>
      <w:proofErr w:type="gramEnd"/>
      <w:r w:rsidRPr="00F27ABC">
        <w:t xml:space="preserve"> разработан на основе</w:t>
      </w:r>
      <w:r w:rsidR="00E97F75">
        <w:t xml:space="preserve">         </w:t>
      </w:r>
      <w:r w:rsidR="00E97F75" w:rsidRPr="003158E4">
        <w:t xml:space="preserve"> </w:t>
      </w:r>
    </w:p>
    <w:p w:rsidR="00E97F75" w:rsidRDefault="00E97F75" w:rsidP="00E97F75">
      <w:pPr>
        <w:jc w:val="both"/>
      </w:pPr>
      <w:r w:rsidRPr="003158E4">
        <w:t>-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E97F75" w:rsidRDefault="00E97F75" w:rsidP="00E97F75">
      <w:pPr>
        <w:jc w:val="both"/>
      </w:pPr>
      <w:r w:rsidRPr="003158E4">
        <w:t xml:space="preserve"> - «Конституция РФ» (с учетом поправок, внесенных Законами РФ о поправках к Конституции РФ от 30.12.2008 N 6-ФКЗ, от 30.12.2008 N 7-ФКЗ, от 05.02.2014 N 2- ФКЗ, от 21.07.2014 N 11-ФКЗ); </w:t>
      </w:r>
    </w:p>
    <w:p w:rsidR="00E97F75" w:rsidRDefault="00E97F75" w:rsidP="00E97F75">
      <w:pPr>
        <w:jc w:val="both"/>
      </w:pPr>
      <w:r w:rsidRPr="003158E4">
        <w:t>- концепции преподавания предметных областей и учебных предметов;</w:t>
      </w:r>
    </w:p>
    <w:p w:rsidR="00E97F75" w:rsidRDefault="00E97F75" w:rsidP="00E97F75">
      <w:pPr>
        <w:jc w:val="both"/>
      </w:pPr>
      <w:r w:rsidRPr="003158E4">
        <w:t xml:space="preserve"> -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жизни здоровья обучающихся, воспитанников»; </w:t>
      </w:r>
    </w:p>
    <w:p w:rsidR="00E97F75" w:rsidRDefault="00E97F75" w:rsidP="00E97F75">
      <w:pPr>
        <w:jc w:val="both"/>
      </w:pPr>
      <w:r w:rsidRPr="003158E4">
        <w:t>- постановление Главного государственного санитарного врача Российской Федерации от 29.12.2010 № 189 «Об Утверждении СанПиН 2.4.2.2821-10 "</w:t>
      </w:r>
      <w:proofErr w:type="spellStart"/>
      <w:r w:rsidRPr="003158E4">
        <w:t>Санитарноэпидемиологические</w:t>
      </w:r>
      <w:proofErr w:type="spellEnd"/>
      <w:r w:rsidRPr="003158E4">
        <w:t xml:space="preserve"> требования к условиям и организации обучения в общеобразовательных учреждениях» (с изменениями); </w:t>
      </w:r>
    </w:p>
    <w:p w:rsidR="00E97F75" w:rsidRDefault="00E97F75" w:rsidP="00E97F75">
      <w:pPr>
        <w:jc w:val="both"/>
      </w:pPr>
      <w:r w:rsidRPr="003158E4">
        <w:t xml:space="preserve">- приказ Министерства образования и науки Российской Федерации от 17.12.2010 № 1897«Об утверждении федерального государственного образовательного стандарта основного общего образования»; </w:t>
      </w:r>
    </w:p>
    <w:p w:rsidR="00E97F75" w:rsidRDefault="00E97F75" w:rsidP="00E97F75">
      <w:pPr>
        <w:jc w:val="both"/>
      </w:pPr>
      <w:r w:rsidRPr="003158E4">
        <w:t xml:space="preserve">- приказ Министерства образования и науки Российской Федерации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государственного образовательного стандарта основного общего образования»; </w:t>
      </w:r>
    </w:p>
    <w:p w:rsidR="00E97F75" w:rsidRDefault="00E97F75" w:rsidP="00E97F75">
      <w:pPr>
        <w:jc w:val="both"/>
      </w:pPr>
      <w:r>
        <w:t>- Базисный учебный план</w:t>
      </w:r>
      <w:r w:rsidRPr="00F27ABC">
        <w:t xml:space="preserve"> специальных (коррекционных) образовательных учреждений VIII вида  (I вариант), утвержденного Министерством образования Российской Федерации (приказ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развитии»), инструктивного  письма Министерства образования РТ от 26.08.2002 №1739  в соответствии с действующим законодательством Российской Федерации в области общего образования и образования лиц с особыми нуждами, реализует основные принципы и положения  концепции ИКП РАО о поэтапном реформировании системы специального образования,  в том числе структуры и содержании обучения лиц с ограниченными  возможностями здоровья  в 9-летней школе</w:t>
      </w:r>
    </w:p>
    <w:p w:rsidR="00E97F75" w:rsidRDefault="00E97F75" w:rsidP="00E97F75">
      <w:pPr>
        <w:jc w:val="both"/>
      </w:pPr>
      <w:r w:rsidRPr="003158E4">
        <w:t xml:space="preserve">- приказ Министерства образования и науки Российской Федерации от 31 декабря 2015 года № 1577 </w:t>
      </w:r>
      <w:proofErr w:type="gramStart"/>
      <w:r w:rsidRPr="003158E4">
        <w:t>« О</w:t>
      </w:r>
      <w:proofErr w:type="gramEnd"/>
      <w:r w:rsidRPr="003158E4">
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E97F75" w:rsidRDefault="00E97F75" w:rsidP="00E97F75">
      <w:pPr>
        <w:jc w:val="both"/>
      </w:pPr>
      <w:r w:rsidRPr="003158E4">
        <w:t xml:space="preserve"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96F87" w:rsidRPr="00F27ABC" w:rsidRDefault="00196F87" w:rsidP="00196F87">
      <w:pPr>
        <w:jc w:val="both"/>
      </w:pPr>
      <w:r w:rsidRPr="00F27ABC">
        <w:t xml:space="preserve">      Учебный план определяет основные образовательные направления, перечень учебных предметов, их распределение по годам обучения с учетом специфики </w:t>
      </w:r>
      <w:proofErr w:type="gramStart"/>
      <w:r w:rsidRPr="00F27ABC">
        <w:t>обучения  обучающихся</w:t>
      </w:r>
      <w:proofErr w:type="gramEnd"/>
      <w:r w:rsidRPr="00F27ABC">
        <w:t>,  воспитанников с ограниченными возможностями здоровья и максимально допустимой нагрузки  часов при  пятидневном обучении.  Объемы учебной недельной нагрузки учащихся рассчитаны, исходя из требований санитарно-эпидемиологических правил и нормативов «</w:t>
      </w:r>
      <w:proofErr w:type="spellStart"/>
      <w:r w:rsidRPr="00F27ABC">
        <w:t>Санитарноэпидемиологические</w:t>
      </w:r>
      <w:proofErr w:type="spellEnd"/>
      <w:r w:rsidRPr="00F27ABC">
        <w:t xml:space="preserve"> требования к условиям  и организации обучения в общеобразовательных учреждениях», СанПиН  2.4.2.2821-10,  </w:t>
      </w:r>
      <w:r w:rsidRPr="00F27ABC">
        <w:lastRenderedPageBreak/>
        <w:t xml:space="preserve">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СанПиН  2.4.2.3286-15. </w:t>
      </w:r>
    </w:p>
    <w:p w:rsidR="00196F87" w:rsidRPr="00F27ABC" w:rsidRDefault="00196F87" w:rsidP="00196F87">
      <w:pPr>
        <w:jc w:val="both"/>
      </w:pPr>
      <w:r w:rsidRPr="00F27ABC">
        <w:t xml:space="preserve">       При составлении учебного плана учтены нормативы федерального и регионального компонентов, а также конкретные условия общеобразовательного учреждения. Предметы «Изобразительное искусство» и «Музыка» обеспечиваются из школьного компонента.</w:t>
      </w:r>
      <w:r w:rsidRPr="00F27ABC">
        <w:rPr>
          <w:b/>
        </w:rPr>
        <w:t xml:space="preserve"> </w:t>
      </w:r>
      <w:r w:rsidRPr="00F27ABC">
        <w:t xml:space="preserve">Максимально допустимая недельная </w:t>
      </w:r>
      <w:proofErr w:type="gramStart"/>
      <w:r w:rsidRPr="00F27ABC">
        <w:t>нагрузка  32</w:t>
      </w:r>
      <w:proofErr w:type="gramEnd"/>
      <w:r w:rsidRPr="00F27ABC">
        <w:t xml:space="preserve"> часа при 5-дневной учебной неделе в связи с  рекомендованным ГТПМПК неполным рабочим днем.</w:t>
      </w:r>
    </w:p>
    <w:p w:rsidR="00196F87" w:rsidRDefault="00196F87" w:rsidP="00196F87">
      <w:pPr>
        <w:jc w:val="center"/>
        <w:rPr>
          <w:b/>
        </w:rPr>
      </w:pPr>
    </w:p>
    <w:p w:rsidR="001D4134" w:rsidRDefault="001D4134" w:rsidP="00196F87">
      <w:pPr>
        <w:jc w:val="center"/>
        <w:rPr>
          <w:b/>
        </w:rPr>
      </w:pPr>
    </w:p>
    <w:p w:rsidR="001D4134" w:rsidRDefault="001D4134" w:rsidP="00196F87">
      <w:pPr>
        <w:jc w:val="center"/>
        <w:rPr>
          <w:b/>
        </w:rPr>
      </w:pPr>
    </w:p>
    <w:p w:rsidR="001D4134" w:rsidRPr="00F27ABC" w:rsidRDefault="001D4134" w:rsidP="00196F87">
      <w:pPr>
        <w:jc w:val="center"/>
        <w:rPr>
          <w:b/>
        </w:rPr>
      </w:pPr>
    </w:p>
    <w:p w:rsidR="00196F87" w:rsidRPr="00F27ABC" w:rsidRDefault="00196F87" w:rsidP="00196F87">
      <w:pPr>
        <w:jc w:val="center"/>
        <w:rPr>
          <w:b/>
        </w:rPr>
      </w:pPr>
    </w:p>
    <w:p w:rsidR="00196F87" w:rsidRDefault="00196F87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F27ABC" w:rsidRDefault="00F27ABC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E97F75" w:rsidRDefault="00E97F75" w:rsidP="00196F87">
      <w:pPr>
        <w:jc w:val="center"/>
        <w:rPr>
          <w:b/>
        </w:rPr>
      </w:pPr>
    </w:p>
    <w:p w:rsidR="00F27ABC" w:rsidRDefault="00F27ABC" w:rsidP="00E97F75">
      <w:pPr>
        <w:rPr>
          <w:b/>
        </w:rPr>
      </w:pPr>
    </w:p>
    <w:p w:rsidR="00CF10AC" w:rsidRPr="00F27ABC" w:rsidRDefault="00CF10AC" w:rsidP="00E97F75">
      <w:pPr>
        <w:rPr>
          <w:b/>
        </w:rPr>
      </w:pPr>
    </w:p>
    <w:p w:rsidR="00196F87" w:rsidRPr="00F27ABC" w:rsidRDefault="00196F87" w:rsidP="00196F87">
      <w:pPr>
        <w:jc w:val="center"/>
        <w:rPr>
          <w:b/>
        </w:rPr>
      </w:pPr>
      <w:bookmarkStart w:id="1" w:name="_Hlk111722622"/>
      <w:r w:rsidRPr="00F27ABC">
        <w:rPr>
          <w:b/>
        </w:rPr>
        <w:t xml:space="preserve">Учебный план МБОУ </w:t>
      </w:r>
      <w:proofErr w:type="gramStart"/>
      <w:r w:rsidRPr="00F27ABC">
        <w:rPr>
          <w:b/>
        </w:rPr>
        <w:t xml:space="preserve">« </w:t>
      </w:r>
      <w:proofErr w:type="spellStart"/>
      <w:r w:rsidRPr="00F27ABC">
        <w:rPr>
          <w:b/>
        </w:rPr>
        <w:t>Грачевская</w:t>
      </w:r>
      <w:proofErr w:type="spellEnd"/>
      <w:proofErr w:type="gramEnd"/>
      <w:r w:rsidRPr="00F27ABC">
        <w:rPr>
          <w:b/>
        </w:rPr>
        <w:t xml:space="preserve"> СШ»</w:t>
      </w:r>
    </w:p>
    <w:p w:rsidR="00BD418C" w:rsidRDefault="00A00294" w:rsidP="00196F87">
      <w:pPr>
        <w:jc w:val="center"/>
        <w:rPr>
          <w:b/>
        </w:rPr>
      </w:pPr>
      <w:r w:rsidRPr="00F27ABC">
        <w:rPr>
          <w:b/>
        </w:rPr>
        <w:t>на 202</w:t>
      </w:r>
      <w:r w:rsidR="00394EBD">
        <w:rPr>
          <w:b/>
        </w:rPr>
        <w:t>3</w:t>
      </w:r>
      <w:r w:rsidRPr="00F27ABC">
        <w:rPr>
          <w:b/>
        </w:rPr>
        <w:t>/202</w:t>
      </w:r>
      <w:r w:rsidR="00394EBD">
        <w:rPr>
          <w:b/>
        </w:rPr>
        <w:t>4</w:t>
      </w:r>
      <w:r w:rsidR="00103734">
        <w:rPr>
          <w:b/>
        </w:rPr>
        <w:t xml:space="preserve"> учебный год </w:t>
      </w:r>
    </w:p>
    <w:p w:rsidR="00196F87" w:rsidRDefault="00831354" w:rsidP="00831354">
      <w:pPr>
        <w:jc w:val="center"/>
        <w:rPr>
          <w:b/>
        </w:rPr>
      </w:pPr>
      <w:r>
        <w:rPr>
          <w:b/>
        </w:rPr>
        <w:t xml:space="preserve">ФАОП </w:t>
      </w:r>
      <w:r w:rsidR="00394EBD">
        <w:rPr>
          <w:b/>
        </w:rPr>
        <w:t xml:space="preserve">СОО </w:t>
      </w:r>
      <w:proofErr w:type="gramStart"/>
      <w:r>
        <w:rPr>
          <w:b/>
        </w:rPr>
        <w:t>УО  (</w:t>
      </w:r>
      <w:proofErr w:type="gramEnd"/>
      <w:r>
        <w:rPr>
          <w:b/>
        </w:rPr>
        <w:t>ВАРИАНТ 1</w:t>
      </w:r>
      <w:r w:rsidR="00103734">
        <w:rPr>
          <w:b/>
        </w:rPr>
        <w:t xml:space="preserve"> </w:t>
      </w:r>
      <w:r>
        <w:rPr>
          <w:b/>
        </w:rPr>
        <w:t>)</w:t>
      </w:r>
      <w:r w:rsidR="00A548A7">
        <w:rPr>
          <w:b/>
        </w:rPr>
        <w:t>1</w:t>
      </w:r>
      <w:r w:rsidR="008512C4">
        <w:rPr>
          <w:b/>
        </w:rPr>
        <w:t>1</w:t>
      </w:r>
      <w:r w:rsidR="00D33E5B">
        <w:rPr>
          <w:b/>
        </w:rPr>
        <w:t xml:space="preserve"> </w:t>
      </w:r>
      <w:r w:rsidR="00103734">
        <w:rPr>
          <w:b/>
        </w:rPr>
        <w:t>класс</w:t>
      </w:r>
    </w:p>
    <w:p w:rsidR="00282A2C" w:rsidRPr="00F27ABC" w:rsidRDefault="00282A2C" w:rsidP="00196F87">
      <w:pPr>
        <w:jc w:val="center"/>
        <w:rPr>
          <w:b/>
        </w:rPr>
      </w:pPr>
    </w:p>
    <w:p w:rsidR="00196F87" w:rsidRPr="00F27ABC" w:rsidRDefault="00196F87" w:rsidP="00196F87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1134"/>
        <w:gridCol w:w="1134"/>
        <w:gridCol w:w="236"/>
      </w:tblGrid>
      <w:tr w:rsidR="00103734" w:rsidRPr="00F27ABC" w:rsidTr="008B3A98">
        <w:trPr>
          <w:gridAfter w:val="1"/>
          <w:wAfter w:w="236" w:type="dxa"/>
          <w:trHeight w:val="4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</w:p>
          <w:p w:rsidR="00103734" w:rsidRPr="00F27ABC" w:rsidRDefault="00103734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</w:p>
          <w:p w:rsidR="00103734" w:rsidRPr="00F27ABC" w:rsidRDefault="00103734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</w:p>
          <w:p w:rsidR="00103734" w:rsidRPr="00F27ABC" w:rsidRDefault="00103734" w:rsidP="008512C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F27ABC">
              <w:rPr>
                <w:b/>
              </w:rPr>
              <w:t xml:space="preserve"> часов </w:t>
            </w:r>
          </w:p>
        </w:tc>
      </w:tr>
      <w:tr w:rsidR="00103734" w:rsidRPr="00F27ABC" w:rsidTr="008B3A98">
        <w:trPr>
          <w:gridAfter w:val="1"/>
          <w:wAfter w:w="236" w:type="dxa"/>
          <w:trHeight w:val="4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548A7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68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734" w:rsidRPr="00F27ABC" w:rsidRDefault="00103734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>
              <w:t>1</w:t>
            </w:r>
            <w:r w:rsidR="00AF445A">
              <w:t>02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68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Default="00103734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>
              <w:t>34</w:t>
            </w:r>
          </w:p>
        </w:tc>
      </w:tr>
      <w:tr w:rsidR="00AF445A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 w:rsidRPr="00F27ABC">
              <w:t>Человек и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>
              <w:t>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 w:rsidRPr="00F27AB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>
              <w:t>68</w:t>
            </w:r>
          </w:p>
        </w:tc>
      </w:tr>
      <w:tr w:rsidR="00AF445A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5A" w:rsidRPr="00F27ABC" w:rsidRDefault="00AF445A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Pr="00F27ABC" w:rsidRDefault="00AF445A" w:rsidP="008512C4">
            <w:r>
              <w:t>68</w:t>
            </w:r>
          </w:p>
        </w:tc>
      </w:tr>
      <w:tr w:rsidR="00AF445A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A" w:rsidRPr="00F27ABC" w:rsidRDefault="00AF445A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Default="00AF445A" w:rsidP="008512C4">
            <w:r>
              <w:t xml:space="preserve">Обществоведение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Default="00AF445A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A" w:rsidRDefault="00AF445A" w:rsidP="008512C4">
            <w:r>
              <w:t>34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-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F27ABC" w:rsidRDefault="00103734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-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-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B3A98">
            <w:r w:rsidRPr="00F27ABC"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8B3A98" w:rsidP="008512C4">
            <w:r>
              <w:t>102</w:t>
            </w:r>
          </w:p>
        </w:tc>
      </w:tr>
      <w:tr w:rsidR="00103734" w:rsidRPr="00F27ABC" w:rsidTr="008B3A98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r w:rsidRPr="00F27ABC">
              <w:t>Технология (профильный 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r>
              <w:t>510</w:t>
            </w:r>
          </w:p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103734" w:rsidP="008512C4">
            <w:pPr>
              <w:rPr>
                <w:b/>
              </w:rPr>
            </w:pPr>
            <w:r w:rsidRPr="00F27ABC">
              <w:rPr>
                <w:b/>
              </w:rPr>
              <w:t>Обязательный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470E18" w:rsidP="008512C4">
            <w:pPr>
              <w:rPr>
                <w:b/>
              </w:rPr>
            </w:pPr>
            <w:r>
              <w:rPr>
                <w:b/>
              </w:rPr>
              <w:t>3</w:t>
            </w:r>
            <w:r w:rsidR="00AF445A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AF445A" w:rsidP="008512C4">
            <w:pPr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236" w:type="dxa"/>
          </w:tcPr>
          <w:p w:rsidR="00103734" w:rsidRPr="00F27ABC" w:rsidRDefault="00103734" w:rsidP="008512C4">
            <w:pPr>
              <w:rPr>
                <w:b/>
              </w:rPr>
            </w:pPr>
          </w:p>
        </w:tc>
      </w:tr>
      <w:tr w:rsidR="00470E18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8" w:rsidRDefault="00470E18" w:rsidP="008512C4">
            <w:r>
              <w:t>Максимальный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8" w:rsidRDefault="00470E18" w:rsidP="008512C4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8" w:rsidRDefault="00470E18" w:rsidP="008512C4"/>
        </w:tc>
        <w:tc>
          <w:tcPr>
            <w:tcW w:w="236" w:type="dxa"/>
          </w:tcPr>
          <w:p w:rsidR="00470E18" w:rsidRPr="00F27ABC" w:rsidRDefault="00470E18" w:rsidP="008512C4"/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  <w:r w:rsidRPr="00D6301B">
              <w:rPr>
                <w:rFonts w:eastAsia="Arial Unicode MS"/>
                <w:color w:val="00000A"/>
                <w:kern w:val="1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Default="00103734" w:rsidP="001F3B84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8B3A98" w:rsidP="001F3B84">
            <w:r>
              <w:t>340</w:t>
            </w:r>
          </w:p>
        </w:tc>
        <w:tc>
          <w:tcPr>
            <w:tcW w:w="236" w:type="dxa"/>
          </w:tcPr>
          <w:p w:rsidR="00103734" w:rsidRPr="00F27ABC" w:rsidRDefault="00103734" w:rsidP="001F3B84"/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1F3B84" w:rsidRDefault="00103734" w:rsidP="001F3B8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К</w:t>
            </w:r>
            <w:r w:rsidRPr="001F3B84">
              <w:rPr>
                <w:b/>
                <w:color w:val="00000A"/>
                <w:kern w:val="1"/>
                <w:lang w:eastAsia="en-US"/>
              </w:rPr>
              <w:t>оррекционно-развивающая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 xml:space="preserve"> 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D33E5B" w:rsidRDefault="00AF445A" w:rsidP="001F3B84">
            <w:pPr>
              <w:rPr>
                <w:b/>
                <w:bCs/>
              </w:rPr>
            </w:pPr>
            <w:r w:rsidRPr="00D33E5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D33E5B" w:rsidRDefault="00D33E5B" w:rsidP="001F3B84">
            <w:pPr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236" w:type="dxa"/>
          </w:tcPr>
          <w:p w:rsidR="00103734" w:rsidRPr="00F27ABC" w:rsidRDefault="00103734" w:rsidP="001F3B84"/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«Логопедические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Default="00103734" w:rsidP="001F3B8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8B3A98" w:rsidP="001F3B84">
            <w:r>
              <w:t>34</w:t>
            </w:r>
          </w:p>
        </w:tc>
        <w:tc>
          <w:tcPr>
            <w:tcW w:w="236" w:type="dxa"/>
          </w:tcPr>
          <w:p w:rsidR="00103734" w:rsidRPr="00F27ABC" w:rsidRDefault="00103734" w:rsidP="001F3B84"/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color w:val="00000A"/>
                <w:kern w:val="2"/>
                <w:lang w:eastAsia="en-US"/>
              </w:rPr>
              <w:t>Психокоррекционные</w:t>
            </w:r>
            <w:proofErr w:type="spellEnd"/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103734" w:rsidP="001F3B8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8B3A98" w:rsidP="001F3B84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103734" w:rsidRPr="00F27ABC" w:rsidRDefault="00103734" w:rsidP="001F3B84">
            <w:pPr>
              <w:rPr>
                <w:b/>
              </w:rPr>
            </w:pPr>
          </w:p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педагогом-дефектологом»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103734" w:rsidP="001F3B84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8B3A98" w:rsidP="001F3B84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103734" w:rsidRPr="00F27ABC" w:rsidRDefault="00103734" w:rsidP="001F3B84">
            <w:pPr>
              <w:rPr>
                <w:b/>
              </w:rPr>
            </w:pPr>
          </w:p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социальным педагогом»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AF445A" w:rsidP="001F3B8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CF10AC" w:rsidRDefault="008B3A98" w:rsidP="001F3B84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103734" w:rsidRPr="00F27ABC" w:rsidRDefault="00103734" w:rsidP="001F3B84">
            <w:pPr>
              <w:rPr>
                <w:b/>
              </w:rPr>
            </w:pPr>
          </w:p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F25151" w:rsidRDefault="00103734" w:rsidP="001F3B8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Н</w:t>
            </w:r>
            <w:r w:rsidRPr="00F25151">
              <w:rPr>
                <w:b/>
                <w:color w:val="00000A"/>
                <w:kern w:val="1"/>
                <w:lang w:eastAsia="en-US"/>
              </w:rPr>
              <w:t>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D33E5B" w:rsidRDefault="00AF445A" w:rsidP="001F3B84">
            <w:pPr>
              <w:rPr>
                <w:b/>
              </w:rPr>
            </w:pPr>
            <w:r w:rsidRPr="00D33E5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D33E5B" w:rsidRDefault="00D33E5B" w:rsidP="001F3B84">
            <w:pPr>
              <w:rPr>
                <w:b/>
              </w:rPr>
            </w:pPr>
            <w:r w:rsidRPr="00D33E5B">
              <w:rPr>
                <w:b/>
              </w:rPr>
              <w:t>136</w:t>
            </w:r>
          </w:p>
        </w:tc>
        <w:tc>
          <w:tcPr>
            <w:tcW w:w="236" w:type="dxa"/>
          </w:tcPr>
          <w:p w:rsidR="00103734" w:rsidRPr="00F27ABC" w:rsidRDefault="00103734" w:rsidP="001F3B84">
            <w:pPr>
              <w:rPr>
                <w:b/>
              </w:rPr>
            </w:pPr>
          </w:p>
        </w:tc>
      </w:tr>
      <w:tr w:rsidR="008B3A98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8" w:rsidRDefault="008B3A98" w:rsidP="001F3B8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 xml:space="preserve"> Секция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8" w:rsidRPr="00CF10AC" w:rsidRDefault="00D33E5B" w:rsidP="001F3B8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8" w:rsidRPr="00CF10AC" w:rsidRDefault="00D33E5B" w:rsidP="001F3B84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36" w:type="dxa"/>
          </w:tcPr>
          <w:p w:rsidR="008B3A98" w:rsidRPr="00F27ABC" w:rsidRDefault="008B3A98" w:rsidP="001F3B84">
            <w:pPr>
              <w:rPr>
                <w:b/>
              </w:rPr>
            </w:pPr>
          </w:p>
        </w:tc>
      </w:tr>
      <w:tr w:rsidR="008B3A98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8" w:rsidRDefault="008B3A98" w:rsidP="001F3B8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Экологическое объединение «Друзья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8" w:rsidRPr="00CF10AC" w:rsidRDefault="008B3A98" w:rsidP="001F3B8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8" w:rsidRPr="00CF10AC" w:rsidRDefault="008B3A98" w:rsidP="001F3B84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8B3A98" w:rsidRPr="00F27ABC" w:rsidRDefault="008B3A98" w:rsidP="001F3B84">
            <w:pPr>
              <w:rPr>
                <w:b/>
              </w:rPr>
            </w:pPr>
          </w:p>
        </w:tc>
      </w:tr>
      <w:tr w:rsidR="00103734" w:rsidRPr="00F27ABC" w:rsidTr="008B3A9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4" w:rsidRPr="00D6301B" w:rsidRDefault="00103734" w:rsidP="001F3B84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CF10AC" w:rsidP="001F3B84">
            <w:pPr>
              <w:rPr>
                <w:b/>
              </w:rPr>
            </w:pPr>
            <w:r>
              <w:rPr>
                <w:b/>
              </w:rPr>
              <w:t>4</w:t>
            </w:r>
            <w:r w:rsidR="00D33E5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4" w:rsidRPr="00F27ABC" w:rsidRDefault="00C5723D" w:rsidP="001F3B84">
            <w:pPr>
              <w:rPr>
                <w:b/>
              </w:rPr>
            </w:pPr>
            <w:r>
              <w:rPr>
                <w:b/>
              </w:rPr>
              <w:t>1</w:t>
            </w:r>
            <w:r w:rsidR="00D33E5B">
              <w:rPr>
                <w:b/>
              </w:rPr>
              <w:t>394</w:t>
            </w:r>
          </w:p>
        </w:tc>
        <w:tc>
          <w:tcPr>
            <w:tcW w:w="236" w:type="dxa"/>
          </w:tcPr>
          <w:p w:rsidR="00103734" w:rsidRPr="00F27ABC" w:rsidRDefault="00103734" w:rsidP="001F3B84">
            <w:pPr>
              <w:rPr>
                <w:b/>
              </w:rPr>
            </w:pPr>
          </w:p>
        </w:tc>
      </w:tr>
    </w:tbl>
    <w:p w:rsidR="00196F87" w:rsidRPr="00F27ABC" w:rsidRDefault="00196F87" w:rsidP="00196F87"/>
    <w:p w:rsidR="00196F87" w:rsidRPr="00F27ABC" w:rsidRDefault="00196F87" w:rsidP="00196F87">
      <w:pPr>
        <w:jc w:val="center"/>
        <w:rPr>
          <w:b/>
        </w:rPr>
      </w:pPr>
    </w:p>
    <w:p w:rsidR="00196F87" w:rsidRPr="00F27ABC" w:rsidRDefault="00196F87" w:rsidP="00196F87">
      <w:pPr>
        <w:jc w:val="center"/>
        <w:rPr>
          <w:b/>
        </w:rPr>
      </w:pPr>
    </w:p>
    <w:p w:rsidR="00196F87" w:rsidRDefault="00196F87" w:rsidP="00196F87">
      <w:pPr>
        <w:jc w:val="center"/>
        <w:rPr>
          <w:b/>
        </w:rPr>
      </w:pPr>
    </w:p>
    <w:p w:rsidR="0092027B" w:rsidRDefault="0092027B" w:rsidP="00196F87">
      <w:pPr>
        <w:jc w:val="center"/>
        <w:rPr>
          <w:b/>
        </w:rPr>
      </w:pPr>
    </w:p>
    <w:p w:rsidR="0092027B" w:rsidRDefault="0092027B" w:rsidP="00196F87">
      <w:pPr>
        <w:jc w:val="center"/>
        <w:rPr>
          <w:b/>
        </w:rPr>
      </w:pPr>
    </w:p>
    <w:p w:rsidR="00276E4A" w:rsidRDefault="00276E4A" w:rsidP="00831354">
      <w:pPr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Pr="00F27ABC" w:rsidRDefault="00276E4A" w:rsidP="00276E4A">
      <w:pPr>
        <w:jc w:val="center"/>
        <w:rPr>
          <w:b/>
        </w:rPr>
      </w:pPr>
      <w:bookmarkStart w:id="2" w:name="_Hlk111802367"/>
      <w:r w:rsidRPr="00F27ABC">
        <w:rPr>
          <w:b/>
        </w:rPr>
        <w:t xml:space="preserve">Учебный план МБОУ </w:t>
      </w:r>
      <w:proofErr w:type="gramStart"/>
      <w:r w:rsidRPr="00F27ABC">
        <w:rPr>
          <w:b/>
        </w:rPr>
        <w:t xml:space="preserve">« </w:t>
      </w:r>
      <w:proofErr w:type="spellStart"/>
      <w:r w:rsidRPr="00F27ABC">
        <w:rPr>
          <w:b/>
        </w:rPr>
        <w:t>Грачевская</w:t>
      </w:r>
      <w:proofErr w:type="spellEnd"/>
      <w:proofErr w:type="gramEnd"/>
      <w:r w:rsidRPr="00F27ABC">
        <w:rPr>
          <w:b/>
        </w:rPr>
        <w:t xml:space="preserve"> СШ»</w:t>
      </w:r>
    </w:p>
    <w:p w:rsidR="00276E4A" w:rsidRDefault="00276E4A" w:rsidP="00276E4A">
      <w:pPr>
        <w:jc w:val="center"/>
        <w:rPr>
          <w:b/>
        </w:rPr>
      </w:pPr>
      <w:r w:rsidRPr="00F27ABC">
        <w:rPr>
          <w:b/>
        </w:rPr>
        <w:t>на 202</w:t>
      </w:r>
      <w:r w:rsidR="00831354">
        <w:rPr>
          <w:b/>
        </w:rPr>
        <w:t>3</w:t>
      </w:r>
      <w:r w:rsidRPr="00F27ABC">
        <w:rPr>
          <w:b/>
        </w:rPr>
        <w:t>/</w:t>
      </w:r>
      <w:proofErr w:type="gramStart"/>
      <w:r w:rsidRPr="00F27ABC">
        <w:rPr>
          <w:b/>
        </w:rPr>
        <w:t>202</w:t>
      </w:r>
      <w:r w:rsidR="00831354">
        <w:rPr>
          <w:b/>
        </w:rPr>
        <w:t xml:space="preserve">4 </w:t>
      </w:r>
      <w:r>
        <w:rPr>
          <w:b/>
        </w:rPr>
        <w:t xml:space="preserve"> учебный</w:t>
      </w:r>
      <w:proofErr w:type="gramEnd"/>
      <w:r>
        <w:rPr>
          <w:b/>
        </w:rPr>
        <w:t xml:space="preserve"> год </w:t>
      </w:r>
    </w:p>
    <w:p w:rsidR="00276E4A" w:rsidRDefault="00831354" w:rsidP="00276E4A">
      <w:pPr>
        <w:jc w:val="center"/>
        <w:rPr>
          <w:b/>
        </w:rPr>
      </w:pPr>
      <w:r>
        <w:rPr>
          <w:b/>
        </w:rPr>
        <w:t xml:space="preserve">ФАОП </w:t>
      </w:r>
      <w:r w:rsidR="00394EBD">
        <w:rPr>
          <w:b/>
        </w:rPr>
        <w:t xml:space="preserve">ООО </w:t>
      </w:r>
      <w:proofErr w:type="gramStart"/>
      <w:r>
        <w:rPr>
          <w:b/>
        </w:rPr>
        <w:t>УО  (</w:t>
      </w:r>
      <w:proofErr w:type="gramEnd"/>
      <w:r>
        <w:rPr>
          <w:b/>
        </w:rPr>
        <w:t xml:space="preserve">ВАРИАНТ 1) </w:t>
      </w:r>
      <w:r w:rsidR="008512C4">
        <w:rPr>
          <w:b/>
        </w:rPr>
        <w:t xml:space="preserve">6 </w:t>
      </w:r>
      <w:r w:rsidR="00276E4A">
        <w:rPr>
          <w:b/>
        </w:rPr>
        <w:t>класс</w:t>
      </w:r>
      <w:r w:rsidR="00276E4A" w:rsidRPr="00F27ABC">
        <w:rPr>
          <w:b/>
        </w:rPr>
        <w:t xml:space="preserve"> </w:t>
      </w:r>
    </w:p>
    <w:p w:rsidR="00282A2C" w:rsidRPr="00F27ABC" w:rsidRDefault="00282A2C" w:rsidP="00276E4A">
      <w:pPr>
        <w:jc w:val="center"/>
        <w:rPr>
          <w:b/>
        </w:rPr>
      </w:pPr>
    </w:p>
    <w:p w:rsidR="00276E4A" w:rsidRPr="00F27ABC" w:rsidRDefault="00276E4A" w:rsidP="00276E4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1134"/>
        <w:gridCol w:w="1134"/>
        <w:gridCol w:w="236"/>
      </w:tblGrid>
      <w:tr w:rsidR="00276E4A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</w:p>
          <w:p w:rsidR="00276E4A" w:rsidRPr="00F27ABC" w:rsidRDefault="00276E4A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</w:p>
          <w:p w:rsidR="00276E4A" w:rsidRPr="00F27ABC" w:rsidRDefault="00276E4A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</w:p>
          <w:p w:rsidR="00276E4A" w:rsidRPr="00F27ABC" w:rsidRDefault="00276E4A" w:rsidP="008512C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F27ABC">
              <w:rPr>
                <w:b/>
              </w:rPr>
              <w:t xml:space="preserve"> часов </w:t>
            </w:r>
          </w:p>
        </w:tc>
      </w:tr>
      <w:tr w:rsidR="00276E4A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pPr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276E4A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4A" w:rsidRPr="00F27ABC" w:rsidRDefault="00D33E5B" w:rsidP="008512C4">
            <w:r>
              <w:t>1.</w:t>
            </w:r>
            <w:r w:rsidR="00276E4A" w:rsidRPr="00F27ABC"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r w:rsidRPr="00F27AB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r>
              <w:t>136</w:t>
            </w:r>
          </w:p>
        </w:tc>
      </w:tr>
      <w:tr w:rsidR="00276E4A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E4A" w:rsidRPr="00F27ABC" w:rsidRDefault="00276E4A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D33E5B" w:rsidP="008512C4">
            <w: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A" w:rsidRPr="00F27ABC" w:rsidRDefault="00276E4A" w:rsidP="008512C4">
            <w:r>
              <w:t>136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2.</w:t>
            </w:r>
            <w:r w:rsidRPr="00F27ABC"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 w:rsidRPr="00F27ABC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8512C4" w:rsidP="008512C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170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512C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-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3.</w:t>
            </w:r>
            <w:r w:rsidRPr="00F27ABC"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 xml:space="preserve">Природоведение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68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-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 w:rsidRPr="00F27ABC"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8512C4" w:rsidP="00D33E5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-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4. Человек и 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8512C4">
            <w: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8512C4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512C4">
            <w:r>
              <w:t>-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68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-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5B" w:rsidRPr="00F27ABC" w:rsidRDefault="00F82712" w:rsidP="00D33E5B">
            <w:r>
              <w:t xml:space="preserve">5. </w:t>
            </w:r>
            <w:r w:rsidR="00D33E5B" w:rsidRPr="00F27ABC"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 w:rsidRPr="00F27ABC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34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5B" w:rsidRPr="00F27ABC" w:rsidRDefault="00D33E5B" w:rsidP="00D33E5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34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F82712" w:rsidP="00D33E5B">
            <w:r>
              <w:t>6.</w:t>
            </w:r>
            <w:r w:rsidR="00D33E5B" w:rsidRPr="00F27ABC"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 w:rsidRPr="00F27AB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 w:rsidRPr="00F27AB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102</w:t>
            </w:r>
          </w:p>
        </w:tc>
      </w:tr>
      <w:tr w:rsidR="00D33E5B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F82712" w:rsidP="00D33E5B">
            <w:r>
              <w:t xml:space="preserve">7. </w:t>
            </w:r>
            <w:r w:rsidR="00D33E5B" w:rsidRPr="00F27ABC"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 w:rsidRPr="00F27ABC">
              <w:t>Технология (профильный труд)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B23762" w:rsidP="00D33E5B">
            <w:r>
              <w:t>204</w:t>
            </w: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pPr>
              <w:rPr>
                <w:b/>
              </w:rPr>
            </w:pPr>
            <w:r w:rsidRPr="00F27ABC">
              <w:rPr>
                <w:b/>
              </w:rPr>
              <w:t>Обязательный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8512C4" w:rsidP="00D33E5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831354" w:rsidP="00D33E5B">
            <w:pPr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Максимальный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831354" w:rsidP="00D33E5B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831354" w:rsidP="00D33E5B">
            <w:r>
              <w:t>1020</w:t>
            </w:r>
          </w:p>
        </w:tc>
        <w:tc>
          <w:tcPr>
            <w:tcW w:w="236" w:type="dxa"/>
          </w:tcPr>
          <w:p w:rsidR="00D33E5B" w:rsidRPr="00F27ABC" w:rsidRDefault="00D33E5B" w:rsidP="00D33E5B"/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  <w:r w:rsidRPr="00D6301B">
              <w:rPr>
                <w:rFonts w:eastAsia="Arial Unicode MS"/>
                <w:color w:val="00000A"/>
                <w:kern w:val="1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D33E5B" w:rsidP="00D33E5B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D33E5B" w:rsidP="00D33E5B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340</w:t>
            </w:r>
          </w:p>
        </w:tc>
        <w:tc>
          <w:tcPr>
            <w:tcW w:w="236" w:type="dxa"/>
          </w:tcPr>
          <w:p w:rsidR="00D33E5B" w:rsidRPr="00F27ABC" w:rsidRDefault="00D33E5B" w:rsidP="00D33E5B"/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1F3B84" w:rsidRDefault="00D33E5B" w:rsidP="00D33E5B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К</w:t>
            </w:r>
            <w:r w:rsidRPr="001F3B84">
              <w:rPr>
                <w:b/>
                <w:color w:val="00000A"/>
                <w:kern w:val="1"/>
                <w:lang w:eastAsia="en-US"/>
              </w:rPr>
              <w:t>оррекционно-развивающая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 xml:space="preserve"> 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B23762" w:rsidP="00D33E5B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B23762" w:rsidP="00D33E5B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170</w:t>
            </w:r>
          </w:p>
        </w:tc>
        <w:tc>
          <w:tcPr>
            <w:tcW w:w="236" w:type="dxa"/>
          </w:tcPr>
          <w:p w:rsidR="00D33E5B" w:rsidRPr="00F27ABC" w:rsidRDefault="00D33E5B" w:rsidP="00D33E5B"/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«Логопедические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D33E5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r>
              <w:t>34</w:t>
            </w:r>
          </w:p>
        </w:tc>
        <w:tc>
          <w:tcPr>
            <w:tcW w:w="236" w:type="dxa"/>
          </w:tcPr>
          <w:p w:rsidR="00D33E5B" w:rsidRPr="00F27ABC" w:rsidRDefault="00D33E5B" w:rsidP="00D33E5B"/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color w:val="00000A"/>
                <w:kern w:val="2"/>
                <w:lang w:eastAsia="en-US"/>
              </w:rPr>
              <w:t>Психокоррекционные</w:t>
            </w:r>
            <w:proofErr w:type="spellEnd"/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педагогом-дефектологом»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социальным педагогом»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34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F25151" w:rsidRDefault="00D33E5B" w:rsidP="00D33E5B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Н</w:t>
            </w:r>
            <w:r w:rsidRPr="00F25151">
              <w:rPr>
                <w:b/>
                <w:color w:val="00000A"/>
                <w:kern w:val="1"/>
                <w:lang w:eastAsia="en-US"/>
              </w:rPr>
              <w:t>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D33E5B" w:rsidP="00D33E5B">
            <w:pPr>
              <w:rPr>
                <w:b/>
              </w:rPr>
            </w:pPr>
            <w:r w:rsidRPr="00B2376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B23762" w:rsidRDefault="00D33E5B" w:rsidP="00D33E5B">
            <w:pPr>
              <w:rPr>
                <w:b/>
              </w:rPr>
            </w:pPr>
            <w:r w:rsidRPr="00B23762">
              <w:rPr>
                <w:b/>
              </w:rPr>
              <w:t>170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Default="00D33E5B" w:rsidP="00D33E5B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 xml:space="preserve"> Секция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102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Default="00D33E5B" w:rsidP="00D33E5B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Экологическое объединение «Друзья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CF10AC" w:rsidRDefault="00D33E5B" w:rsidP="00D33E5B">
            <w:pPr>
              <w:rPr>
                <w:bCs/>
              </w:rPr>
            </w:pPr>
            <w:r w:rsidRPr="00CF10AC">
              <w:rPr>
                <w:bCs/>
              </w:rPr>
              <w:t>68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  <w:tr w:rsidR="00D33E5B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B" w:rsidRPr="00D6301B" w:rsidRDefault="00D33E5B" w:rsidP="00D33E5B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831354" w:rsidP="00D33E5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Pr="00F27ABC" w:rsidRDefault="00D33E5B" w:rsidP="00D33E5B">
            <w:pPr>
              <w:rPr>
                <w:b/>
              </w:rPr>
            </w:pPr>
            <w:r>
              <w:rPr>
                <w:b/>
              </w:rPr>
              <w:t>1</w:t>
            </w:r>
            <w:r w:rsidR="00831354">
              <w:rPr>
                <w:b/>
              </w:rPr>
              <w:t>360</w:t>
            </w:r>
          </w:p>
        </w:tc>
        <w:tc>
          <w:tcPr>
            <w:tcW w:w="236" w:type="dxa"/>
          </w:tcPr>
          <w:p w:rsidR="00D33E5B" w:rsidRPr="00F27ABC" w:rsidRDefault="00D33E5B" w:rsidP="00D33E5B">
            <w:pPr>
              <w:rPr>
                <w:b/>
              </w:rPr>
            </w:pPr>
          </w:p>
        </w:tc>
      </w:tr>
    </w:tbl>
    <w:p w:rsidR="00276E4A" w:rsidRPr="00F27ABC" w:rsidRDefault="00276E4A" w:rsidP="00276E4A"/>
    <w:p w:rsidR="00276E4A" w:rsidRPr="00F27ABC" w:rsidRDefault="00276E4A" w:rsidP="00276E4A">
      <w:pPr>
        <w:jc w:val="center"/>
        <w:rPr>
          <w:b/>
        </w:rPr>
      </w:pPr>
    </w:p>
    <w:bookmarkEnd w:id="2"/>
    <w:p w:rsidR="00276E4A" w:rsidRPr="00F27ABC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B23762" w:rsidRPr="00F27ABC" w:rsidRDefault="00B23762" w:rsidP="00B23762">
      <w:pPr>
        <w:jc w:val="center"/>
        <w:rPr>
          <w:b/>
        </w:rPr>
      </w:pPr>
      <w:r w:rsidRPr="00F27ABC">
        <w:rPr>
          <w:b/>
        </w:rPr>
        <w:t xml:space="preserve">Учебный план МБОУ </w:t>
      </w:r>
      <w:proofErr w:type="gramStart"/>
      <w:r w:rsidRPr="00F27ABC">
        <w:rPr>
          <w:b/>
        </w:rPr>
        <w:t xml:space="preserve">« </w:t>
      </w:r>
      <w:proofErr w:type="spellStart"/>
      <w:r w:rsidRPr="00F27ABC">
        <w:rPr>
          <w:b/>
        </w:rPr>
        <w:t>Грачевская</w:t>
      </w:r>
      <w:proofErr w:type="spellEnd"/>
      <w:proofErr w:type="gramEnd"/>
      <w:r w:rsidRPr="00F27ABC">
        <w:rPr>
          <w:b/>
        </w:rPr>
        <w:t xml:space="preserve"> СШ»</w:t>
      </w:r>
    </w:p>
    <w:p w:rsidR="00B23762" w:rsidRDefault="00B23762" w:rsidP="00B23762">
      <w:pPr>
        <w:jc w:val="center"/>
        <w:rPr>
          <w:b/>
        </w:rPr>
      </w:pPr>
      <w:r w:rsidRPr="00F27ABC">
        <w:rPr>
          <w:b/>
        </w:rPr>
        <w:t>на 202</w:t>
      </w:r>
      <w:r w:rsidR="00394EBD">
        <w:rPr>
          <w:b/>
        </w:rPr>
        <w:t>3</w:t>
      </w:r>
      <w:r w:rsidRPr="00F27ABC">
        <w:rPr>
          <w:b/>
        </w:rPr>
        <w:t>/202</w:t>
      </w:r>
      <w:r w:rsidR="00394EBD">
        <w:rPr>
          <w:b/>
        </w:rPr>
        <w:t>4</w:t>
      </w:r>
      <w:r>
        <w:rPr>
          <w:b/>
        </w:rPr>
        <w:t xml:space="preserve"> учебный год </w:t>
      </w:r>
    </w:p>
    <w:p w:rsidR="00282A2C" w:rsidRDefault="00831354" w:rsidP="00B23762">
      <w:pPr>
        <w:jc w:val="center"/>
        <w:rPr>
          <w:b/>
        </w:rPr>
      </w:pPr>
      <w:proofErr w:type="gramStart"/>
      <w:r>
        <w:rPr>
          <w:b/>
        </w:rPr>
        <w:t>ФАОП</w:t>
      </w:r>
      <w:r w:rsidR="00394EBD">
        <w:rPr>
          <w:b/>
        </w:rPr>
        <w:t xml:space="preserve">  НОО</w:t>
      </w:r>
      <w:proofErr w:type="gramEnd"/>
      <w:r>
        <w:rPr>
          <w:b/>
        </w:rPr>
        <w:t xml:space="preserve"> </w:t>
      </w:r>
      <w:r w:rsidR="00B23762">
        <w:rPr>
          <w:b/>
        </w:rPr>
        <w:t xml:space="preserve">УО  </w:t>
      </w:r>
      <w:r>
        <w:rPr>
          <w:b/>
        </w:rPr>
        <w:t xml:space="preserve">(ВАРИАНТ 1) </w:t>
      </w:r>
      <w:r w:rsidR="00B23762">
        <w:rPr>
          <w:b/>
        </w:rPr>
        <w:t>1 класс</w:t>
      </w:r>
      <w:r w:rsidR="00B23762" w:rsidRPr="00F27ABC">
        <w:rPr>
          <w:b/>
        </w:rPr>
        <w:t xml:space="preserve"> </w:t>
      </w:r>
    </w:p>
    <w:p w:rsidR="00B23762" w:rsidRPr="00F27ABC" w:rsidRDefault="00B23762" w:rsidP="00831354">
      <w:pPr>
        <w:rPr>
          <w:b/>
        </w:rPr>
      </w:pPr>
    </w:p>
    <w:p w:rsidR="00B23762" w:rsidRPr="00F27ABC" w:rsidRDefault="00B23762" w:rsidP="00B23762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1134"/>
        <w:gridCol w:w="1134"/>
        <w:gridCol w:w="236"/>
      </w:tblGrid>
      <w:tr w:rsidR="00B23762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</w:p>
          <w:p w:rsidR="00B23762" w:rsidRPr="00F27ABC" w:rsidRDefault="00B23762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</w:p>
          <w:p w:rsidR="00B23762" w:rsidRPr="00F27ABC" w:rsidRDefault="00B23762" w:rsidP="008512C4">
            <w:pPr>
              <w:jc w:val="center"/>
              <w:rPr>
                <w:b/>
              </w:rPr>
            </w:pPr>
            <w:r w:rsidRPr="00F27ABC">
              <w:rPr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</w:p>
          <w:p w:rsidR="00B23762" w:rsidRPr="00F27ABC" w:rsidRDefault="00B23762" w:rsidP="008512C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F27ABC">
              <w:rPr>
                <w:b/>
              </w:rPr>
              <w:t xml:space="preserve"> часов </w:t>
            </w:r>
          </w:p>
        </w:tc>
      </w:tr>
      <w:tr w:rsidR="00B23762" w:rsidRPr="00F27ABC" w:rsidTr="008512C4">
        <w:trPr>
          <w:gridAfter w:val="1"/>
          <w:wAfter w:w="236" w:type="dxa"/>
          <w:trHeight w:val="4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1.</w:t>
            </w:r>
            <w:r w:rsidRPr="00F27ABC"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 w:rsidRPr="00F27AB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99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62" w:rsidRPr="00F27ABC" w:rsidRDefault="00B23762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99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762" w:rsidRPr="00F27ABC" w:rsidRDefault="00B23762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B23762" w:rsidP="008512C4">
            <w: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831354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831354" w:rsidP="008512C4">
            <w:r>
              <w:t>66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2.</w:t>
            </w:r>
            <w:r w:rsidRPr="00F27ABC"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 w:rsidRPr="00F27ABC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99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3.</w:t>
            </w:r>
            <w:r w:rsidRPr="00F27ABC"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 xml:space="preserve">Мир </w:t>
            </w:r>
            <w:r w:rsidR="00F82712">
              <w:t>природы 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66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4.</w:t>
            </w:r>
            <w:r w:rsidR="00B23762" w:rsidRPr="00F27ABC"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 w:rsidRPr="00F27ABC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66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62" w:rsidRPr="00F27ABC" w:rsidRDefault="00B23762" w:rsidP="008512C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B23762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831354" w:rsidP="008512C4">
            <w:r>
              <w:t>66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5.</w:t>
            </w:r>
            <w:r w:rsidR="00B23762" w:rsidRPr="00F27ABC"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 w:rsidRPr="00F27AB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 w:rsidRPr="00F27AB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99</w:t>
            </w:r>
          </w:p>
        </w:tc>
      </w:tr>
      <w:tr w:rsidR="00B23762" w:rsidRPr="00F27ABC" w:rsidTr="008512C4">
        <w:trPr>
          <w:gridAfter w:val="1"/>
          <w:wAfter w:w="236" w:type="dxa"/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6.</w:t>
            </w:r>
            <w:r w:rsidR="00B23762" w:rsidRPr="00F27ABC"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 xml:space="preserve">Ручной </w:t>
            </w:r>
            <w:r w:rsidR="00B23762" w:rsidRPr="00F27ABC"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r>
              <w:t>66</w:t>
            </w: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rPr>
                <w:b/>
              </w:rPr>
            </w:pPr>
            <w:r w:rsidRPr="00F27ABC">
              <w:rPr>
                <w:b/>
              </w:rPr>
              <w:t>Обязательный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rPr>
                <w:b/>
              </w:rPr>
            </w:pPr>
            <w:r>
              <w:rPr>
                <w:b/>
              </w:rPr>
              <w:t>2</w:t>
            </w:r>
            <w:r w:rsidR="00F82712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pPr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B23762" w:rsidP="008512C4">
            <w:r>
              <w:t>Максимальный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B23762" w:rsidP="008512C4">
            <w:r>
              <w:t>2</w:t>
            </w:r>
            <w:r w:rsidR="00F827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F82712" w:rsidP="008512C4">
            <w:r>
              <w:t>693</w:t>
            </w:r>
          </w:p>
        </w:tc>
        <w:tc>
          <w:tcPr>
            <w:tcW w:w="236" w:type="dxa"/>
          </w:tcPr>
          <w:p w:rsidR="00B23762" w:rsidRPr="00F27ABC" w:rsidRDefault="00B23762" w:rsidP="008512C4"/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  <w:r w:rsidRPr="00D6301B">
              <w:rPr>
                <w:rFonts w:eastAsia="Arial Unicode MS"/>
                <w:color w:val="00000A"/>
                <w:kern w:val="1"/>
                <w:lang w:eastAsia="en-US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B23762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B23762" w:rsidP="008512C4">
            <w:pPr>
              <w:rPr>
                <w:b/>
                <w:bCs/>
              </w:rPr>
            </w:pPr>
            <w:r w:rsidRPr="00B23762">
              <w:rPr>
                <w:b/>
                <w:bCs/>
              </w:rPr>
              <w:t>3</w:t>
            </w:r>
            <w:r w:rsidR="00F82712">
              <w:rPr>
                <w:b/>
                <w:bCs/>
              </w:rPr>
              <w:t>3</w:t>
            </w:r>
            <w:r w:rsidRPr="00B23762">
              <w:rPr>
                <w:b/>
                <w:bCs/>
              </w:rPr>
              <w:t>0</w:t>
            </w:r>
          </w:p>
        </w:tc>
        <w:tc>
          <w:tcPr>
            <w:tcW w:w="236" w:type="dxa"/>
          </w:tcPr>
          <w:p w:rsidR="00B23762" w:rsidRPr="00F27ABC" w:rsidRDefault="00B23762" w:rsidP="008512C4"/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1F3B84" w:rsidRDefault="00B23762" w:rsidP="008512C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К</w:t>
            </w:r>
            <w:r w:rsidRPr="001F3B84">
              <w:rPr>
                <w:b/>
                <w:color w:val="00000A"/>
                <w:kern w:val="1"/>
                <w:lang w:eastAsia="en-US"/>
              </w:rPr>
              <w:t>оррекционно-развивающая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 xml:space="preserve"> </w:t>
            </w:r>
            <w:r>
              <w:rPr>
                <w:b/>
                <w:color w:val="00000A"/>
                <w:kern w:val="1"/>
                <w:lang w:eastAsia="en-US"/>
              </w:rPr>
              <w:t xml:space="preserve"> </w:t>
            </w:r>
            <w:r w:rsidRPr="001F3B84">
              <w:rPr>
                <w:b/>
                <w:color w:val="00000A"/>
                <w:kern w:val="1"/>
                <w:lang w:eastAsia="en-US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F82712" w:rsidP="008512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F82712" w:rsidP="008512C4">
            <w:pPr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236" w:type="dxa"/>
          </w:tcPr>
          <w:p w:rsidR="00B23762" w:rsidRPr="00F27ABC" w:rsidRDefault="00B23762" w:rsidP="008512C4"/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«Логопедические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Default="00B23762" w:rsidP="008512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r>
              <w:t>3</w:t>
            </w:r>
            <w:r w:rsidR="00F82712">
              <w:t>3</w:t>
            </w:r>
          </w:p>
        </w:tc>
        <w:tc>
          <w:tcPr>
            <w:tcW w:w="236" w:type="dxa"/>
          </w:tcPr>
          <w:p w:rsidR="00B23762" w:rsidRPr="00F27ABC" w:rsidRDefault="00B23762" w:rsidP="008512C4"/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color w:val="00000A"/>
                <w:kern w:val="2"/>
                <w:lang w:eastAsia="en-US"/>
              </w:rPr>
              <w:t>Психокоррекционные</w:t>
            </w:r>
            <w:proofErr w:type="spellEnd"/>
            <w:r>
              <w:rPr>
                <w:rFonts w:eastAsia="Arial Unicode MS"/>
                <w:color w:val="00000A"/>
                <w:kern w:val="2"/>
                <w:lang w:eastAsia="en-US"/>
              </w:rPr>
              <w:t xml:space="preserve"> занятия»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6</w:t>
            </w:r>
            <w:r w:rsidR="00F82712">
              <w:rPr>
                <w:bCs/>
              </w:rPr>
              <w:t>6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педагогом-дефектологом»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3</w:t>
            </w:r>
            <w:r w:rsidR="00F82712">
              <w:rPr>
                <w:bCs/>
              </w:rPr>
              <w:t>3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t xml:space="preserve">Коррекционный курс </w:t>
            </w:r>
            <w:r>
              <w:rPr>
                <w:rFonts w:eastAsia="Arial Unicode MS"/>
                <w:color w:val="00000A"/>
                <w:kern w:val="2"/>
                <w:lang w:eastAsia="en-US"/>
              </w:rPr>
              <w:t>«Занятия с социальным педагогом»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F82712" w:rsidP="008512C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F82712" w:rsidP="008512C4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F25151" w:rsidRDefault="00B23762" w:rsidP="008512C4">
            <w:pPr>
              <w:suppressAutoHyphens/>
              <w:jc w:val="both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Н</w:t>
            </w:r>
            <w:r w:rsidRPr="00F25151">
              <w:rPr>
                <w:b/>
                <w:color w:val="00000A"/>
                <w:kern w:val="1"/>
                <w:lang w:eastAsia="en-US"/>
              </w:rPr>
              <w:t>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F82712" w:rsidP="008512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B23762" w:rsidRDefault="00F82712" w:rsidP="008512C4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Default="00B23762" w:rsidP="008512C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 xml:space="preserve"> Секция «Спортивные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F82712" w:rsidP="008512C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F82712" w:rsidP="008512C4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Default="00B23762" w:rsidP="008512C4">
            <w:pPr>
              <w:suppressAutoHyphens/>
              <w:jc w:val="both"/>
              <w:rPr>
                <w:b/>
                <w:color w:val="00000A"/>
                <w:kern w:val="1"/>
                <w:lang w:eastAsia="en-US"/>
              </w:rPr>
            </w:pPr>
            <w:r>
              <w:rPr>
                <w:b/>
                <w:color w:val="00000A"/>
                <w:kern w:val="1"/>
                <w:lang w:eastAsia="en-US"/>
              </w:rPr>
              <w:t>Экологическое объединение «Друзья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CF10AC" w:rsidRDefault="00B23762" w:rsidP="008512C4">
            <w:pPr>
              <w:rPr>
                <w:bCs/>
              </w:rPr>
            </w:pPr>
            <w:r w:rsidRPr="00CF10AC">
              <w:rPr>
                <w:bCs/>
              </w:rPr>
              <w:t>6</w:t>
            </w:r>
            <w:r w:rsidR="00F82712">
              <w:rPr>
                <w:bCs/>
              </w:rPr>
              <w:t>6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  <w:tr w:rsidR="00B23762" w:rsidRPr="00F27ABC" w:rsidTr="008512C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62" w:rsidRPr="00D6301B" w:rsidRDefault="00B23762" w:rsidP="008512C4">
            <w:pPr>
              <w:suppressAutoHyphens/>
              <w:jc w:val="right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D6301B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B23762" w:rsidP="008512C4">
            <w:pPr>
              <w:rPr>
                <w:b/>
              </w:rPr>
            </w:pPr>
            <w:r>
              <w:rPr>
                <w:b/>
              </w:rPr>
              <w:t>3</w:t>
            </w:r>
            <w:r w:rsidR="00F82712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2" w:rsidRPr="00F27ABC" w:rsidRDefault="00F82712" w:rsidP="008512C4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236" w:type="dxa"/>
          </w:tcPr>
          <w:p w:rsidR="00B23762" w:rsidRPr="00F27ABC" w:rsidRDefault="00B23762" w:rsidP="008512C4">
            <w:pPr>
              <w:rPr>
                <w:b/>
              </w:rPr>
            </w:pPr>
          </w:p>
        </w:tc>
      </w:tr>
    </w:tbl>
    <w:p w:rsidR="00B23762" w:rsidRPr="00F27ABC" w:rsidRDefault="00B23762" w:rsidP="00B23762"/>
    <w:p w:rsidR="00B23762" w:rsidRPr="00F27ABC" w:rsidRDefault="00B23762" w:rsidP="00B23762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Pr="00F27ABC" w:rsidRDefault="00276E4A" w:rsidP="00276E4A">
      <w:pPr>
        <w:jc w:val="center"/>
        <w:rPr>
          <w:b/>
        </w:rPr>
      </w:pPr>
    </w:p>
    <w:p w:rsidR="0092027B" w:rsidRDefault="0092027B" w:rsidP="00196F87">
      <w:pPr>
        <w:jc w:val="center"/>
        <w:rPr>
          <w:b/>
        </w:rPr>
      </w:pPr>
    </w:p>
    <w:p w:rsidR="0092027B" w:rsidRDefault="0092027B" w:rsidP="00196F87">
      <w:pPr>
        <w:jc w:val="center"/>
        <w:rPr>
          <w:b/>
        </w:rPr>
      </w:pPr>
    </w:p>
    <w:p w:rsidR="00276E4A" w:rsidRDefault="00276E4A" w:rsidP="00196F87">
      <w:pPr>
        <w:jc w:val="center"/>
        <w:rPr>
          <w:b/>
        </w:rPr>
      </w:pPr>
    </w:p>
    <w:p w:rsidR="00276E4A" w:rsidRDefault="00276E4A" w:rsidP="00196F87">
      <w:pPr>
        <w:jc w:val="center"/>
        <w:rPr>
          <w:b/>
        </w:rPr>
      </w:pPr>
    </w:p>
    <w:p w:rsidR="0092027B" w:rsidRPr="00F27ABC" w:rsidRDefault="0092027B" w:rsidP="00196F87">
      <w:pPr>
        <w:jc w:val="center"/>
        <w:rPr>
          <w:b/>
        </w:rPr>
      </w:pPr>
    </w:p>
    <w:bookmarkEnd w:id="1"/>
    <w:p w:rsidR="00276E4A" w:rsidRPr="00F27ABC" w:rsidRDefault="00276E4A">
      <w:pPr>
        <w:jc w:val="center"/>
        <w:rPr>
          <w:b/>
        </w:rPr>
      </w:pPr>
    </w:p>
    <w:sectPr w:rsidR="00276E4A" w:rsidRPr="00F27ABC" w:rsidSect="00C50D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59661A"/>
    <w:multiLevelType w:val="hybridMultilevel"/>
    <w:tmpl w:val="A380D97E"/>
    <w:lvl w:ilvl="0" w:tplc="55676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6E03D2"/>
    <w:multiLevelType w:val="hybridMultilevel"/>
    <w:tmpl w:val="95B234E8"/>
    <w:lvl w:ilvl="0" w:tplc="30778014">
      <w:start w:val="1"/>
      <w:numFmt w:val="decimal"/>
      <w:lvlText w:val="%1."/>
      <w:lvlJc w:val="left"/>
      <w:pPr>
        <w:ind w:left="720" w:hanging="360"/>
      </w:pPr>
    </w:lvl>
    <w:lvl w:ilvl="1" w:tplc="30778014" w:tentative="1">
      <w:start w:val="1"/>
      <w:numFmt w:val="lowerLetter"/>
      <w:lvlText w:val="%2."/>
      <w:lvlJc w:val="left"/>
      <w:pPr>
        <w:ind w:left="1440" w:hanging="360"/>
      </w:pPr>
    </w:lvl>
    <w:lvl w:ilvl="2" w:tplc="30778014" w:tentative="1">
      <w:start w:val="1"/>
      <w:numFmt w:val="lowerRoman"/>
      <w:lvlText w:val="%3."/>
      <w:lvlJc w:val="right"/>
      <w:pPr>
        <w:ind w:left="2160" w:hanging="180"/>
      </w:pPr>
    </w:lvl>
    <w:lvl w:ilvl="3" w:tplc="30778014" w:tentative="1">
      <w:start w:val="1"/>
      <w:numFmt w:val="decimal"/>
      <w:lvlText w:val="%4."/>
      <w:lvlJc w:val="left"/>
      <w:pPr>
        <w:ind w:left="2880" w:hanging="360"/>
      </w:pPr>
    </w:lvl>
    <w:lvl w:ilvl="4" w:tplc="30778014" w:tentative="1">
      <w:start w:val="1"/>
      <w:numFmt w:val="lowerLetter"/>
      <w:lvlText w:val="%5."/>
      <w:lvlJc w:val="left"/>
      <w:pPr>
        <w:ind w:left="3600" w:hanging="360"/>
      </w:pPr>
    </w:lvl>
    <w:lvl w:ilvl="5" w:tplc="30778014" w:tentative="1">
      <w:start w:val="1"/>
      <w:numFmt w:val="lowerRoman"/>
      <w:lvlText w:val="%6."/>
      <w:lvlJc w:val="right"/>
      <w:pPr>
        <w:ind w:left="4320" w:hanging="180"/>
      </w:pPr>
    </w:lvl>
    <w:lvl w:ilvl="6" w:tplc="30778014" w:tentative="1">
      <w:start w:val="1"/>
      <w:numFmt w:val="decimal"/>
      <w:lvlText w:val="%7."/>
      <w:lvlJc w:val="left"/>
      <w:pPr>
        <w:ind w:left="5040" w:hanging="360"/>
      </w:pPr>
    </w:lvl>
    <w:lvl w:ilvl="7" w:tplc="30778014" w:tentative="1">
      <w:start w:val="1"/>
      <w:numFmt w:val="lowerLetter"/>
      <w:lvlText w:val="%8."/>
      <w:lvlJc w:val="left"/>
      <w:pPr>
        <w:ind w:left="5760" w:hanging="360"/>
      </w:pPr>
    </w:lvl>
    <w:lvl w:ilvl="8" w:tplc="30778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87"/>
    <w:rsid w:val="00023D50"/>
    <w:rsid w:val="00040563"/>
    <w:rsid w:val="0004172A"/>
    <w:rsid w:val="00066509"/>
    <w:rsid w:val="000E2B32"/>
    <w:rsid w:val="000E4D72"/>
    <w:rsid w:val="00103734"/>
    <w:rsid w:val="00104F95"/>
    <w:rsid w:val="001634EC"/>
    <w:rsid w:val="00163BB2"/>
    <w:rsid w:val="00196F87"/>
    <w:rsid w:val="001C21AE"/>
    <w:rsid w:val="001D4134"/>
    <w:rsid w:val="001F3B84"/>
    <w:rsid w:val="00212224"/>
    <w:rsid w:val="00270CB5"/>
    <w:rsid w:val="00276E4A"/>
    <w:rsid w:val="00282A2C"/>
    <w:rsid w:val="002A6E09"/>
    <w:rsid w:val="003427C9"/>
    <w:rsid w:val="00394EBD"/>
    <w:rsid w:val="003B078F"/>
    <w:rsid w:val="003F3943"/>
    <w:rsid w:val="00414DAE"/>
    <w:rsid w:val="00470E18"/>
    <w:rsid w:val="00533379"/>
    <w:rsid w:val="0061024E"/>
    <w:rsid w:val="00831354"/>
    <w:rsid w:val="008512C4"/>
    <w:rsid w:val="008B3A98"/>
    <w:rsid w:val="008D4413"/>
    <w:rsid w:val="0092027B"/>
    <w:rsid w:val="00A00294"/>
    <w:rsid w:val="00A25D1E"/>
    <w:rsid w:val="00A548A7"/>
    <w:rsid w:val="00AF445A"/>
    <w:rsid w:val="00B23762"/>
    <w:rsid w:val="00B86A19"/>
    <w:rsid w:val="00BA1264"/>
    <w:rsid w:val="00BD418C"/>
    <w:rsid w:val="00BE461A"/>
    <w:rsid w:val="00C50D48"/>
    <w:rsid w:val="00C5723D"/>
    <w:rsid w:val="00CE66A5"/>
    <w:rsid w:val="00CF10AC"/>
    <w:rsid w:val="00D134AC"/>
    <w:rsid w:val="00D33E5B"/>
    <w:rsid w:val="00E74900"/>
    <w:rsid w:val="00E97F75"/>
    <w:rsid w:val="00EA16D9"/>
    <w:rsid w:val="00F27ABC"/>
    <w:rsid w:val="00F6039A"/>
    <w:rsid w:val="00F8271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9032"/>
  <w15:docId w15:val="{5D99DC89-3C53-409B-8F0A-86F44153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B69E-5B4F-488F-8FD8-B5D4F4A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СШ</dc:creator>
  <cp:keywords/>
  <dc:description/>
  <cp:lastModifiedBy>SGN</cp:lastModifiedBy>
  <cp:revision>33</cp:revision>
  <cp:lastPrinted>2023-09-05T08:26:00Z</cp:lastPrinted>
  <dcterms:created xsi:type="dcterms:W3CDTF">2020-08-24T06:33:00Z</dcterms:created>
  <dcterms:modified xsi:type="dcterms:W3CDTF">2023-09-05T08:33:00Z</dcterms:modified>
</cp:coreProperties>
</file>