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1E" w:rsidRDefault="00D96C1E" w:rsidP="00AB4B66">
      <w:pPr>
        <w:ind w:firstLine="709"/>
        <w:jc w:val="center"/>
        <w:rPr>
          <w:b/>
        </w:rPr>
      </w:pPr>
      <w:r w:rsidRPr="00D96C1E">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29.75pt">
            <v:imagedata r:id="rId7" o:title="Рисунок (76)"/>
          </v:shape>
        </w:pict>
      </w:r>
    </w:p>
    <w:p w:rsidR="00D96C1E" w:rsidRDefault="00D96C1E" w:rsidP="00AB4B66">
      <w:pPr>
        <w:ind w:firstLine="709"/>
        <w:jc w:val="center"/>
        <w:rPr>
          <w:b/>
        </w:rPr>
      </w:pPr>
    </w:p>
    <w:p w:rsidR="009A20CE" w:rsidRDefault="009A20CE" w:rsidP="00AB4B66">
      <w:pPr>
        <w:ind w:firstLine="709"/>
        <w:jc w:val="center"/>
        <w:rPr>
          <w:b/>
        </w:rPr>
      </w:pPr>
      <w:r>
        <w:rPr>
          <w:b/>
        </w:rPr>
        <w:lastRenderedPageBreak/>
        <w:t>ПОЯСНИТЕЛЬНАЯ ЗАПИСКА</w:t>
      </w:r>
    </w:p>
    <w:p w:rsidR="00351439" w:rsidRDefault="00351439" w:rsidP="00351439">
      <w:pPr>
        <w:ind w:firstLine="709"/>
        <w:rPr>
          <w:b/>
          <w:bCs/>
        </w:rPr>
      </w:pPr>
    </w:p>
    <w:p w:rsidR="00351439" w:rsidRPr="00351439" w:rsidRDefault="00351439" w:rsidP="00351439">
      <w:pPr>
        <w:ind w:firstLine="709"/>
      </w:pPr>
      <w:r w:rsidRPr="00351439">
        <w:t>В духовной культуре человечества хореографическое искусство занимает своё особое значимое место. Являясь одним из самых древних видов искусства, появившись с рождением человечества, танец всегда неразрывно связан с жизнью. Уже в наскальных рисунках, созданных несколько тысячелетий тому назад, встречаются изображения пляшущих людей.</w:t>
      </w:r>
    </w:p>
    <w:p w:rsidR="00351439" w:rsidRPr="00351439" w:rsidRDefault="00351439" w:rsidP="00351439">
      <w:pPr>
        <w:ind w:firstLine="709"/>
      </w:pPr>
      <w:r w:rsidRPr="00351439">
        <w:t>Танцы первобытных людей сменили сценические танцы древних греков и римлян, затем «хороводы», «бранли», появились первые балеты.</w:t>
      </w:r>
    </w:p>
    <w:p w:rsidR="00351439" w:rsidRPr="00351439" w:rsidRDefault="00351439" w:rsidP="00351439">
      <w:pPr>
        <w:ind w:firstLine="709"/>
      </w:pPr>
      <w:r w:rsidRPr="00351439">
        <w:t>Изменялось общество - изменялось и танцевальное искусство.21 век принёс с собой новую, более сложную технику, новые специальности, и новое отношение к хореографическому искусству.</w:t>
      </w:r>
    </w:p>
    <w:p w:rsidR="00351439" w:rsidRPr="00351439" w:rsidRDefault="00351439" w:rsidP="00351439">
      <w:pPr>
        <w:ind w:firstLine="709"/>
      </w:pPr>
      <w:r w:rsidRPr="00351439">
        <w:t>В настоящее время Танец стал больше, чем красивое зрелищное представление. Танец раскрывает духовно-нравственный потенциал человека, его способность ценить красоту, совершенство мира природы и гармонично взаимодействовать с ним.</w:t>
      </w:r>
    </w:p>
    <w:p w:rsidR="00351439" w:rsidRPr="00351439" w:rsidRDefault="00351439" w:rsidP="00351439">
      <w:pPr>
        <w:ind w:firstLine="709"/>
      </w:pPr>
      <w:r w:rsidRPr="00351439">
        <w:t>Танец пронизывает самые разнообразные области культуры и искусства. Танец - искусство многогранное, объединяющее искусство действия с музыкой, художественными образами, произведениями литературы.</w:t>
      </w:r>
    </w:p>
    <w:p w:rsidR="00351439" w:rsidRDefault="00351439" w:rsidP="00AB4B66">
      <w:pPr>
        <w:pStyle w:val="Heading2"/>
        <w:ind w:left="567" w:firstLine="709"/>
        <w:jc w:val="both"/>
      </w:pPr>
    </w:p>
    <w:p w:rsidR="00AB4B66" w:rsidRPr="00AB4B66" w:rsidRDefault="009A20CE" w:rsidP="00AB4B66">
      <w:pPr>
        <w:pStyle w:val="Heading2"/>
        <w:ind w:left="567" w:firstLine="709"/>
        <w:jc w:val="both"/>
        <w:rPr>
          <w:b w:val="0"/>
        </w:rPr>
      </w:pPr>
      <w:r>
        <w:t xml:space="preserve">Направленность программы – </w:t>
      </w:r>
      <w:r w:rsidR="00351439">
        <w:rPr>
          <w:b w:val="0"/>
        </w:rPr>
        <w:t>художественная</w:t>
      </w:r>
    </w:p>
    <w:p w:rsidR="00351439" w:rsidRPr="00351439" w:rsidRDefault="00351439" w:rsidP="00351439">
      <w:pPr>
        <w:pStyle w:val="a0"/>
        <w:ind w:left="567" w:firstLine="709"/>
        <w:jc w:val="both"/>
        <w:rPr>
          <w:b/>
        </w:rPr>
      </w:pPr>
      <w:r w:rsidRPr="00351439">
        <w:rPr>
          <w:b/>
          <w:bCs/>
        </w:rPr>
        <w:t>Актуальность и </w:t>
      </w:r>
      <w:r w:rsidRPr="00351439">
        <w:rPr>
          <w:b/>
        </w:rPr>
        <w:t>педагогическая целесообразность программы.</w:t>
      </w:r>
    </w:p>
    <w:p w:rsidR="00351439" w:rsidRPr="00351439" w:rsidRDefault="00351439" w:rsidP="00351439">
      <w:pPr>
        <w:pStyle w:val="a0"/>
        <w:ind w:left="567" w:firstLine="709"/>
        <w:jc w:val="both"/>
      </w:pPr>
      <w:r w:rsidRPr="00351439">
        <w:t>Направленность общеобра</w:t>
      </w:r>
      <w:r w:rsidR="00E13DD8">
        <w:t>зовательной программы «Затейник</w:t>
      </w:r>
      <w:r w:rsidRPr="00351439">
        <w:t>» – художественная. Уровень программы – средний.</w:t>
      </w:r>
    </w:p>
    <w:p w:rsidR="00351439" w:rsidRPr="00351439" w:rsidRDefault="00351439" w:rsidP="00351439">
      <w:pPr>
        <w:pStyle w:val="a0"/>
        <w:ind w:left="567" w:firstLine="709"/>
        <w:jc w:val="both"/>
      </w:pPr>
      <w:r w:rsidRPr="00351439">
        <w:t>Современное образование требует активной целенаправленной работы с детьми старшего школьного возраста, требует использовать новые формы и методы воспитания и обучения: воспитание личности, способной действовать универсально, владеющей культурой социального самоопределения, обладающей самостоятельностью при выборе видов деятельности и умеющей выразить свой замысел в творческой деятельности.</w:t>
      </w:r>
    </w:p>
    <w:p w:rsidR="00351439" w:rsidRPr="00351439" w:rsidRDefault="00351439" w:rsidP="00351439">
      <w:pPr>
        <w:pStyle w:val="a0"/>
        <w:ind w:left="567" w:firstLine="709"/>
        <w:jc w:val="both"/>
      </w:pPr>
      <w:r w:rsidRPr="00351439">
        <w:t>Через изучение хореографического искусства и приобщение к занятиям танцами, происходит развитие эстетического вкуса и эмоц</w:t>
      </w:r>
      <w:r w:rsidR="00ED7BA2">
        <w:t>ионального мира детей</w:t>
      </w:r>
      <w:r w:rsidRPr="00351439">
        <w:t>, раскрываются такие стороны личностного потенциала как воображение, активное творческое мышление, способность рассматривать явления жизни с разных позиций, формируется определенная модель поведения, оказывается существенное положительное влияние на физическое и психическое здоровье. Методичные занятия хореографией приводят к общему закреплению воли и повышению жизненной эн</w:t>
      </w:r>
      <w:r w:rsidR="00ED7BA2">
        <w:t xml:space="preserve">ергии. Характер учащихся </w:t>
      </w:r>
      <w:r w:rsidRPr="00351439">
        <w:rPr>
          <w:iCs/>
        </w:rPr>
        <w:t>становится более определенным и активным, четким в действиях и настойчивым в стремлении к намеченной цели; развивается способность к сосредоточению внимания, воспитывается самообладание, дисциплина.</w:t>
      </w:r>
    </w:p>
    <w:p w:rsidR="00351439" w:rsidRPr="00351439" w:rsidRDefault="00351439" w:rsidP="00351439">
      <w:pPr>
        <w:pStyle w:val="a0"/>
        <w:ind w:left="567" w:firstLine="709"/>
        <w:jc w:val="both"/>
      </w:pPr>
      <w:r w:rsidRPr="00351439">
        <w:rPr>
          <w:iCs/>
        </w:rPr>
        <w:t>Благодаря танцам происходит активное общение сверстников, ведь из всех видов увлечений танец раскрывает непосредственно искренность эмоционального порыва, что очень важно при современном отчуждении людей друг от друга.</w:t>
      </w:r>
    </w:p>
    <w:p w:rsidR="00351439" w:rsidRPr="00351439" w:rsidRDefault="00351439" w:rsidP="00351439">
      <w:pPr>
        <w:pStyle w:val="a0"/>
        <w:ind w:left="567" w:firstLine="709"/>
        <w:jc w:val="both"/>
      </w:pPr>
      <w:r w:rsidRPr="00351439">
        <w:t>П</w:t>
      </w:r>
      <w:r w:rsidR="00E13DD8">
        <w:t>рограмма "Затейник</w:t>
      </w:r>
      <w:r w:rsidRPr="00351439">
        <w:t>" сочетает в себе системы развития эстетического, нравственного, эмоционального, коммуникативного пот</w:t>
      </w:r>
      <w:r w:rsidR="00ED7BA2">
        <w:t>енциала личности</w:t>
      </w:r>
      <w:r w:rsidRPr="00351439">
        <w:t>.</w:t>
      </w:r>
    </w:p>
    <w:p w:rsidR="00351439" w:rsidRPr="00351439" w:rsidRDefault="00351439" w:rsidP="00351439">
      <w:pPr>
        <w:pStyle w:val="a0"/>
        <w:ind w:left="567" w:firstLine="709"/>
        <w:jc w:val="both"/>
      </w:pPr>
      <w:r w:rsidRPr="00351439">
        <w:t>Данная программа позволяет решить некоторые социально значимые цели развития личности:</w:t>
      </w:r>
    </w:p>
    <w:p w:rsidR="00351439" w:rsidRPr="00351439" w:rsidRDefault="00351439" w:rsidP="00351439">
      <w:pPr>
        <w:pStyle w:val="a0"/>
        <w:numPr>
          <w:ilvl w:val="0"/>
          <w:numId w:val="20"/>
        </w:numPr>
        <w:jc w:val="both"/>
      </w:pPr>
      <w:r w:rsidRPr="00351439">
        <w:t>раскрепощение ребенка: с</w:t>
      </w:r>
      <w:r w:rsidRPr="00351439">
        <w:rPr>
          <w:iCs/>
        </w:rPr>
        <w:t>нятие природных зажимов, преодоление внутреннего напряжения;</w:t>
      </w:r>
    </w:p>
    <w:p w:rsidR="00351439" w:rsidRPr="00351439" w:rsidRDefault="00351439" w:rsidP="00351439">
      <w:pPr>
        <w:pStyle w:val="a0"/>
        <w:numPr>
          <w:ilvl w:val="0"/>
          <w:numId w:val="20"/>
        </w:numPr>
        <w:jc w:val="both"/>
      </w:pPr>
      <w:r w:rsidRPr="00351439">
        <w:t>раскрытия природных способностей, творческого потенциала ребенка и его познавательного развития путем создания условий для их реализации;</w:t>
      </w:r>
    </w:p>
    <w:p w:rsidR="00351439" w:rsidRPr="00351439" w:rsidRDefault="00351439" w:rsidP="00351439">
      <w:pPr>
        <w:pStyle w:val="a0"/>
        <w:numPr>
          <w:ilvl w:val="0"/>
          <w:numId w:val="20"/>
        </w:numPr>
        <w:jc w:val="both"/>
      </w:pPr>
      <w:r w:rsidRPr="00351439">
        <w:t>социализация ребенка ка</w:t>
      </w:r>
      <w:r w:rsidRPr="00351439">
        <w:rPr>
          <w:iCs/>
        </w:rPr>
        <w:t>к индивидуума в социуме, включая опыт межличностного взаимодействия;</w:t>
      </w:r>
    </w:p>
    <w:p w:rsidR="00351439" w:rsidRPr="00351439" w:rsidRDefault="00351439" w:rsidP="00351439">
      <w:pPr>
        <w:pStyle w:val="a0"/>
        <w:numPr>
          <w:ilvl w:val="0"/>
          <w:numId w:val="20"/>
        </w:numPr>
        <w:jc w:val="both"/>
      </w:pPr>
      <w:r w:rsidRPr="00351439">
        <w:t>реализация досуга ребенка в определенной направленности;</w:t>
      </w:r>
    </w:p>
    <w:p w:rsidR="002913B7" w:rsidRPr="00D27FFC" w:rsidRDefault="00AB4B66" w:rsidP="002913B7">
      <w:pPr>
        <w:jc w:val="both"/>
        <w:rPr>
          <w:sz w:val="26"/>
          <w:szCs w:val="26"/>
        </w:rPr>
      </w:pPr>
      <w:r w:rsidRPr="008055AD">
        <w:rPr>
          <w:b/>
        </w:rPr>
        <w:lastRenderedPageBreak/>
        <w:t>Отличительные особенности  данной дополнительной общеобразовательной программы от уже существующих программ</w:t>
      </w:r>
      <w:r>
        <w:rPr>
          <w:b/>
        </w:rPr>
        <w:t>:</w:t>
      </w:r>
      <w:r w:rsidRPr="00AB4B66">
        <w:t xml:space="preserve"> </w:t>
      </w:r>
      <w:r w:rsidR="002913B7" w:rsidRPr="00D27FFC">
        <w:rPr>
          <w:sz w:val="26"/>
          <w:szCs w:val="26"/>
        </w:rPr>
        <w:t>Данная программа по хореографии, в отличие от других подобных программ, является универсальной. В ней содержится необходимый комплекс танцевальных дисциплин, необходимых для начинающего танцора по мере его творческого роста.</w:t>
      </w:r>
    </w:p>
    <w:p w:rsidR="00AB4B66" w:rsidRDefault="002913B7" w:rsidP="002913B7">
      <w:pPr>
        <w:pStyle w:val="a0"/>
        <w:ind w:left="567"/>
        <w:jc w:val="both"/>
      </w:pPr>
      <w:r w:rsidRPr="00D27FFC">
        <w:rPr>
          <w:sz w:val="26"/>
          <w:szCs w:val="26"/>
        </w:rPr>
        <w:t>Так, в подготовительной группе большое внимание уделяется развитию азбуки музыкального движения, ритмичности; на следующих ступенях обучения усложняются базовые ЗУН, ускоряется темп исполнения</w:t>
      </w:r>
    </w:p>
    <w:p w:rsidR="00AB4B66" w:rsidRPr="00ED7BA2" w:rsidRDefault="00AB4B66" w:rsidP="00397FD6">
      <w:pPr>
        <w:pStyle w:val="a0"/>
        <w:spacing w:after="0"/>
        <w:ind w:left="567" w:firstLine="709"/>
        <w:jc w:val="both"/>
      </w:pPr>
      <w:r w:rsidRPr="008055AD">
        <w:rPr>
          <w:b/>
        </w:rPr>
        <w:t>Адресат программы</w:t>
      </w:r>
      <w:r>
        <w:rPr>
          <w:b/>
        </w:rPr>
        <w:t xml:space="preserve">: </w:t>
      </w:r>
      <w:r w:rsidRPr="00397FD6">
        <w:t>программа предназ</w:t>
      </w:r>
      <w:r w:rsidR="00397FD6" w:rsidRPr="00397FD6">
        <w:t>начена для уч</w:t>
      </w:r>
      <w:r w:rsidR="00ED7BA2">
        <w:t>ащихся – 7 -16</w:t>
      </w:r>
      <w:r w:rsidR="00C22906">
        <w:t xml:space="preserve"> лет.</w:t>
      </w:r>
      <w:r w:rsidR="00ED7BA2" w:rsidRPr="00ED7BA2">
        <w:t xml:space="preserve"> </w:t>
      </w:r>
      <w:r w:rsidR="00C22906">
        <w:t>Г</w:t>
      </w:r>
      <w:r w:rsidR="00ED7BA2">
        <w:t>руппы</w:t>
      </w:r>
      <w:r w:rsidR="00C22906">
        <w:t xml:space="preserve"> формирую</w:t>
      </w:r>
      <w:r w:rsidR="00397FD6" w:rsidRPr="00ED7BA2">
        <w:t>тся на основе результатов собеседования с учащимися.</w:t>
      </w:r>
    </w:p>
    <w:p w:rsidR="00397FD6" w:rsidRDefault="00AB4B66" w:rsidP="00397FD6">
      <w:pPr>
        <w:pStyle w:val="Heading2"/>
        <w:ind w:left="567" w:firstLine="709"/>
        <w:jc w:val="both"/>
        <w:rPr>
          <w:b w:val="0"/>
        </w:rPr>
      </w:pPr>
      <w:r w:rsidRPr="00397FD6">
        <w:t>Уровень программы, объем и сроки реализации дополнительной общеобразовательной программы:</w:t>
      </w:r>
      <w:r w:rsidRPr="00397FD6">
        <w:rPr>
          <w:b w:val="0"/>
        </w:rPr>
        <w:t xml:space="preserve"> базовый,</w:t>
      </w:r>
      <w:r>
        <w:t xml:space="preserve"> </w:t>
      </w:r>
      <w:r w:rsidR="00397FD6">
        <w:rPr>
          <w:b w:val="0"/>
        </w:rPr>
        <w:t>с</w:t>
      </w:r>
      <w:r w:rsidR="00397FD6" w:rsidRPr="00397FD6">
        <w:rPr>
          <w:b w:val="0"/>
        </w:rPr>
        <w:t xml:space="preserve">роки реализации образовательной программы </w:t>
      </w:r>
      <w:r w:rsidR="00397FD6">
        <w:rPr>
          <w:b w:val="0"/>
        </w:rPr>
        <w:t>–</w:t>
      </w:r>
      <w:r w:rsidR="00397FD6" w:rsidRPr="00397FD6">
        <w:rPr>
          <w:b w:val="0"/>
        </w:rPr>
        <w:t xml:space="preserve"> </w:t>
      </w:r>
      <w:r w:rsidR="00C22906">
        <w:rPr>
          <w:b w:val="0"/>
        </w:rPr>
        <w:t>9</w:t>
      </w:r>
      <w:r w:rsidR="00397FD6">
        <w:rPr>
          <w:b w:val="0"/>
        </w:rPr>
        <w:t xml:space="preserve"> мес.,</w:t>
      </w:r>
      <w:r w:rsidR="00397FD6" w:rsidRPr="00397FD6">
        <w:rPr>
          <w:b w:val="0"/>
        </w:rPr>
        <w:t xml:space="preserve"> </w:t>
      </w:r>
      <w:r w:rsidR="00397FD6">
        <w:rPr>
          <w:b w:val="0"/>
        </w:rPr>
        <w:t>начало учебного</w:t>
      </w:r>
      <w:r w:rsidR="00C22906">
        <w:rPr>
          <w:b w:val="0"/>
        </w:rPr>
        <w:t xml:space="preserve"> года с 01.09.21, окончание - 31.05</w:t>
      </w:r>
      <w:r w:rsidR="00397FD6">
        <w:rPr>
          <w:b w:val="0"/>
        </w:rPr>
        <w:t>.2022г.</w:t>
      </w:r>
    </w:p>
    <w:p w:rsidR="00397FD6" w:rsidRDefault="00397FD6" w:rsidP="00397FD6">
      <w:pPr>
        <w:ind w:left="567" w:firstLine="709"/>
      </w:pPr>
      <w:r w:rsidRPr="008055AD">
        <w:rPr>
          <w:b/>
        </w:rPr>
        <w:t>Формы обучения</w:t>
      </w:r>
      <w:r>
        <w:rPr>
          <w:b/>
        </w:rPr>
        <w:t xml:space="preserve"> </w:t>
      </w:r>
      <w:r>
        <w:t>–</w:t>
      </w:r>
      <w:r w:rsidRPr="00397FD6">
        <w:t xml:space="preserve"> </w:t>
      </w:r>
      <w:proofErr w:type="gramStart"/>
      <w:r w:rsidRPr="00397FD6">
        <w:t>очная</w:t>
      </w:r>
      <w:proofErr w:type="gramEnd"/>
      <w:r>
        <w:t>.</w:t>
      </w:r>
    </w:p>
    <w:p w:rsidR="00397FD6" w:rsidRDefault="00397FD6" w:rsidP="00397FD6">
      <w:pPr>
        <w:pStyle w:val="Heading2"/>
        <w:ind w:left="567" w:firstLine="709"/>
        <w:jc w:val="both"/>
        <w:rPr>
          <w:b w:val="0"/>
        </w:rPr>
      </w:pPr>
      <w:r w:rsidRPr="008055AD">
        <w:t>Режим занятий</w:t>
      </w:r>
      <w:r>
        <w:rPr>
          <w:b w:val="0"/>
        </w:rPr>
        <w:t xml:space="preserve"> </w:t>
      </w:r>
      <w:r w:rsidR="00C22906">
        <w:rPr>
          <w:b w:val="0"/>
        </w:rPr>
        <w:t>–</w:t>
      </w:r>
      <w:r>
        <w:rPr>
          <w:b w:val="0"/>
        </w:rPr>
        <w:t xml:space="preserve"> </w:t>
      </w:r>
      <w:r w:rsidR="00C22906">
        <w:rPr>
          <w:b w:val="0"/>
        </w:rPr>
        <w:t xml:space="preserve">обучающиеся разделены на 3 группы, </w:t>
      </w:r>
      <w:r>
        <w:rPr>
          <w:b w:val="0"/>
        </w:rPr>
        <w:t>к</w:t>
      </w:r>
      <w:r w:rsidRPr="00397FD6">
        <w:rPr>
          <w:b w:val="0"/>
        </w:rPr>
        <w:t xml:space="preserve">оличество </w:t>
      </w:r>
      <w:r>
        <w:rPr>
          <w:b w:val="0"/>
        </w:rPr>
        <w:t>учебных часов обучения</w:t>
      </w:r>
      <w:r w:rsidR="00C22906">
        <w:rPr>
          <w:b w:val="0"/>
        </w:rPr>
        <w:t xml:space="preserve"> для каждой группы</w:t>
      </w:r>
      <w:r>
        <w:rPr>
          <w:b w:val="0"/>
        </w:rPr>
        <w:t xml:space="preserve"> </w:t>
      </w:r>
      <w:r w:rsidR="00E13DD8">
        <w:rPr>
          <w:b w:val="0"/>
        </w:rPr>
        <w:t>– 36 часов</w:t>
      </w:r>
      <w:proofErr w:type="gramStart"/>
      <w:r w:rsidR="00C22906">
        <w:rPr>
          <w:b w:val="0"/>
        </w:rPr>
        <w:t xml:space="preserve"> </w:t>
      </w:r>
      <w:r w:rsidRPr="00397FD6">
        <w:rPr>
          <w:b w:val="0"/>
        </w:rPr>
        <w:t>;</w:t>
      </w:r>
      <w:proofErr w:type="gramEnd"/>
      <w:r>
        <w:rPr>
          <w:b w:val="0"/>
        </w:rPr>
        <w:t xml:space="preserve"> </w:t>
      </w:r>
      <w:r w:rsidRPr="00397FD6">
        <w:rPr>
          <w:b w:val="0"/>
        </w:rPr>
        <w:t xml:space="preserve">занятия </w:t>
      </w:r>
      <w:r w:rsidR="00ED7BA2">
        <w:rPr>
          <w:b w:val="0"/>
        </w:rPr>
        <w:t>для кажд</w:t>
      </w:r>
      <w:r w:rsidR="00C22906">
        <w:rPr>
          <w:b w:val="0"/>
        </w:rPr>
        <w:t>о</w:t>
      </w:r>
      <w:r w:rsidR="00ED7BA2">
        <w:rPr>
          <w:b w:val="0"/>
        </w:rPr>
        <w:t>й группы проводятся 2</w:t>
      </w:r>
      <w:r w:rsidRPr="00397FD6">
        <w:rPr>
          <w:b w:val="0"/>
        </w:rPr>
        <w:t xml:space="preserve"> раз</w:t>
      </w:r>
      <w:r w:rsidR="00ED7BA2">
        <w:rPr>
          <w:b w:val="0"/>
        </w:rPr>
        <w:t>а</w:t>
      </w:r>
      <w:r w:rsidRPr="00397FD6">
        <w:rPr>
          <w:b w:val="0"/>
        </w:rPr>
        <w:t xml:space="preserve"> в неделю по </w:t>
      </w:r>
      <w:r w:rsidR="00ED7BA2">
        <w:rPr>
          <w:b w:val="0"/>
        </w:rPr>
        <w:t>30</w:t>
      </w:r>
      <w:r>
        <w:rPr>
          <w:b w:val="0"/>
        </w:rPr>
        <w:t xml:space="preserve"> мин.</w:t>
      </w:r>
      <w:r w:rsidRPr="00397FD6">
        <w:rPr>
          <w:b w:val="0"/>
        </w:rPr>
        <w:t xml:space="preserve">   </w:t>
      </w:r>
    </w:p>
    <w:p w:rsidR="00397FD6" w:rsidRDefault="00397FD6" w:rsidP="00397FD6">
      <w:pPr>
        <w:pStyle w:val="a0"/>
        <w:spacing w:after="0"/>
        <w:ind w:left="567" w:firstLine="709"/>
        <w:jc w:val="both"/>
      </w:pPr>
      <w:r w:rsidRPr="008055AD">
        <w:rPr>
          <w:b/>
        </w:rPr>
        <w:t>Особенности организации образовательного процесса</w:t>
      </w:r>
      <w:r>
        <w:t xml:space="preserve"> </w:t>
      </w:r>
      <w:r w:rsidRPr="00397FD6">
        <w:t>-</w:t>
      </w:r>
      <w:r>
        <w:rPr>
          <w:b/>
        </w:rPr>
        <w:t xml:space="preserve"> </w:t>
      </w:r>
      <w:r>
        <w:t>с</w:t>
      </w:r>
      <w:r w:rsidRPr="005A0D9E">
        <w:t>остав группы пос</w:t>
      </w:r>
      <w:r w:rsidR="002913B7">
        <w:t>тоянный; занятия</w:t>
      </w:r>
      <w:r w:rsidRPr="005A0D9E">
        <w:t xml:space="preserve"> групповые; вид</w:t>
      </w:r>
      <w:r w:rsidR="002913B7">
        <w:t>ы занятий по программе (практические</w:t>
      </w:r>
      <w:r w:rsidRPr="005A0D9E">
        <w:t xml:space="preserve"> занятия, творческие отчеты и другие виды учебных занятий и учебных работ); группы учащихся одного возраста.</w:t>
      </w:r>
      <w:r w:rsidRPr="00397FD6">
        <w:t xml:space="preserve"> </w:t>
      </w:r>
      <w:r>
        <w:t>На основе пожеланий учащихся и возможностей ОДОД формируются группы численностью 8 - 12 человек для первого года обучения.</w:t>
      </w:r>
    </w:p>
    <w:p w:rsidR="002913B7" w:rsidRPr="002913B7" w:rsidRDefault="002913B7" w:rsidP="002913B7">
      <w:pPr>
        <w:jc w:val="both"/>
        <w:rPr>
          <w:sz w:val="26"/>
          <w:szCs w:val="26"/>
        </w:rPr>
      </w:pPr>
      <w:r w:rsidRPr="002913B7">
        <w:rPr>
          <w:b/>
          <w:sz w:val="26"/>
          <w:szCs w:val="26"/>
        </w:rPr>
        <w:t>Цель</w:t>
      </w:r>
      <w:r w:rsidRPr="002913B7">
        <w:rPr>
          <w:sz w:val="26"/>
          <w:szCs w:val="26"/>
        </w:rPr>
        <w:t xml:space="preserve"> данной программы дополнительного образования – приобщение детей к искусству хореографии, развитие их художественного вкуса, потребностей и интересов, имеющих общественно значимый характер.</w:t>
      </w:r>
    </w:p>
    <w:p w:rsidR="002913B7" w:rsidRPr="002913B7" w:rsidRDefault="002913B7" w:rsidP="002913B7">
      <w:pPr>
        <w:jc w:val="both"/>
        <w:rPr>
          <w:sz w:val="26"/>
          <w:szCs w:val="26"/>
        </w:rPr>
      </w:pPr>
      <w:r w:rsidRPr="002913B7">
        <w:rPr>
          <w:sz w:val="26"/>
          <w:szCs w:val="26"/>
        </w:rPr>
        <w:t xml:space="preserve">     В связи с этим выдвигаются определенные </w:t>
      </w:r>
      <w:r w:rsidRPr="002913B7">
        <w:rPr>
          <w:b/>
          <w:sz w:val="26"/>
          <w:szCs w:val="26"/>
        </w:rPr>
        <w:t>задачи</w:t>
      </w:r>
      <w:r w:rsidRPr="002913B7">
        <w:rPr>
          <w:sz w:val="26"/>
          <w:szCs w:val="26"/>
        </w:rPr>
        <w:t>:</w:t>
      </w:r>
    </w:p>
    <w:p w:rsidR="002913B7" w:rsidRPr="002913B7" w:rsidRDefault="002913B7" w:rsidP="002913B7">
      <w:pPr>
        <w:jc w:val="both"/>
        <w:rPr>
          <w:sz w:val="26"/>
          <w:szCs w:val="26"/>
        </w:rPr>
      </w:pPr>
      <w:r w:rsidRPr="002913B7">
        <w:rPr>
          <w:sz w:val="26"/>
          <w:szCs w:val="26"/>
        </w:rPr>
        <w:t>1. Формирование основных знаний, умений и навыков на основе программного материала.</w:t>
      </w:r>
    </w:p>
    <w:p w:rsidR="002913B7" w:rsidRPr="002913B7" w:rsidRDefault="002913B7" w:rsidP="002913B7">
      <w:pPr>
        <w:jc w:val="both"/>
        <w:rPr>
          <w:sz w:val="26"/>
          <w:szCs w:val="26"/>
        </w:rPr>
      </w:pPr>
      <w:r w:rsidRPr="002913B7">
        <w:rPr>
          <w:sz w:val="26"/>
          <w:szCs w:val="26"/>
        </w:rPr>
        <w:t>2. Развитие творческих способностей ребенка на основе сознательного и вдумчивого отношения к занятиям.</w:t>
      </w:r>
    </w:p>
    <w:p w:rsidR="002913B7" w:rsidRPr="002913B7" w:rsidRDefault="002913B7" w:rsidP="002913B7">
      <w:pPr>
        <w:jc w:val="both"/>
        <w:rPr>
          <w:sz w:val="26"/>
          <w:szCs w:val="26"/>
        </w:rPr>
      </w:pPr>
      <w:r w:rsidRPr="002913B7">
        <w:rPr>
          <w:sz w:val="26"/>
          <w:szCs w:val="26"/>
        </w:rPr>
        <w:t>3. Развитие музыкальности и артистизма у танцоров.</w:t>
      </w:r>
    </w:p>
    <w:p w:rsidR="002913B7" w:rsidRDefault="002913B7" w:rsidP="002913B7">
      <w:pPr>
        <w:jc w:val="both"/>
        <w:rPr>
          <w:sz w:val="26"/>
          <w:szCs w:val="26"/>
        </w:rPr>
      </w:pPr>
      <w:r w:rsidRPr="002913B7">
        <w:rPr>
          <w:sz w:val="26"/>
          <w:szCs w:val="26"/>
        </w:rPr>
        <w:t>4. Развитие общекультурных ценностей и воспитание высоконравственной личности.</w:t>
      </w:r>
    </w:p>
    <w:p w:rsidR="002913B7" w:rsidRPr="002913B7" w:rsidRDefault="002913B7" w:rsidP="002913B7">
      <w:pPr>
        <w:rPr>
          <w:sz w:val="26"/>
          <w:szCs w:val="26"/>
        </w:rPr>
      </w:pPr>
    </w:p>
    <w:p w:rsidR="002913B7" w:rsidRPr="00B62881" w:rsidRDefault="002913B7" w:rsidP="00B62881">
      <w:pPr>
        <w:pStyle w:val="a0"/>
        <w:spacing w:after="0"/>
        <w:ind w:left="567" w:firstLine="709"/>
        <w:rPr>
          <w:b/>
        </w:rPr>
      </w:pPr>
      <w:r w:rsidRPr="002913B7">
        <w:rPr>
          <w:b/>
          <w:bCs/>
        </w:rPr>
        <w:t>Ожидаемые результаты и способы их проверки</w:t>
      </w:r>
    </w:p>
    <w:p w:rsidR="002913B7" w:rsidRPr="002913B7" w:rsidRDefault="002913B7" w:rsidP="002913B7">
      <w:pPr>
        <w:pStyle w:val="a0"/>
        <w:spacing w:after="0"/>
        <w:ind w:left="567" w:firstLine="709"/>
        <w:jc w:val="both"/>
      </w:pPr>
      <w:r w:rsidRPr="002913B7">
        <w:rPr>
          <w:bCs/>
          <w:i/>
        </w:rPr>
        <w:t>Предметными</w:t>
      </w:r>
      <w:r w:rsidRPr="002913B7">
        <w:rPr>
          <w:bCs/>
        </w:rPr>
        <w:t xml:space="preserve"> результатами</w:t>
      </w:r>
      <w:r>
        <w:t> п</w:t>
      </w:r>
      <w:r w:rsidR="00E13DD8">
        <w:t>о программе «Затейник</w:t>
      </w:r>
      <w:r w:rsidRPr="002913B7">
        <w:t>» является - владение основами танцевального искусства, навыками выражения собственных ощущений, через искусство хореографии.</w:t>
      </w:r>
    </w:p>
    <w:p w:rsidR="002913B7" w:rsidRPr="002913B7" w:rsidRDefault="002913B7" w:rsidP="002913B7">
      <w:pPr>
        <w:pStyle w:val="a0"/>
        <w:spacing w:after="0"/>
        <w:ind w:left="567" w:firstLine="709"/>
        <w:jc w:val="both"/>
      </w:pPr>
      <w:r w:rsidRPr="002913B7">
        <w:t>Обучающиеся приобретут </w:t>
      </w:r>
      <w:r w:rsidRPr="002913B7">
        <w:rPr>
          <w:iCs/>
        </w:rPr>
        <w:t>знания, умения и навыки, соответствующие высокому уровню танцевального мастерства.</w:t>
      </w:r>
    </w:p>
    <w:p w:rsidR="002913B7" w:rsidRPr="002913B7" w:rsidRDefault="002913B7" w:rsidP="002913B7">
      <w:pPr>
        <w:pStyle w:val="a0"/>
        <w:spacing w:after="0"/>
        <w:ind w:left="567" w:firstLine="709"/>
        <w:jc w:val="both"/>
      </w:pPr>
      <w:r w:rsidRPr="002913B7">
        <w:t>Дети получат большую </w:t>
      </w:r>
      <w:r w:rsidRPr="002913B7">
        <w:rPr>
          <w:iCs/>
        </w:rPr>
        <w:t>танцевальную практику сценических выступлений.</w:t>
      </w:r>
    </w:p>
    <w:p w:rsidR="002913B7" w:rsidRPr="002913B7" w:rsidRDefault="002913B7" w:rsidP="002913B7">
      <w:pPr>
        <w:pStyle w:val="a0"/>
        <w:spacing w:after="0"/>
        <w:ind w:left="567" w:firstLine="709"/>
        <w:jc w:val="both"/>
      </w:pPr>
    </w:p>
    <w:p w:rsidR="002913B7" w:rsidRPr="002913B7" w:rsidRDefault="002913B7" w:rsidP="002913B7">
      <w:pPr>
        <w:pStyle w:val="a0"/>
        <w:spacing w:after="0"/>
        <w:ind w:left="567" w:firstLine="709"/>
        <w:jc w:val="both"/>
      </w:pPr>
      <w:proofErr w:type="spellStart"/>
      <w:r w:rsidRPr="002913B7">
        <w:rPr>
          <w:bCs/>
          <w:i/>
        </w:rPr>
        <w:t>Метапредметными</w:t>
      </w:r>
      <w:proofErr w:type="spellEnd"/>
      <w:r w:rsidRPr="002913B7">
        <w:rPr>
          <w:bCs/>
          <w:i/>
        </w:rPr>
        <w:t xml:space="preserve"> </w:t>
      </w:r>
      <w:r w:rsidRPr="002913B7">
        <w:rPr>
          <w:bCs/>
        </w:rPr>
        <w:t>результатами</w:t>
      </w:r>
      <w:r>
        <w:t> п</w:t>
      </w:r>
      <w:r w:rsidR="00E13DD8">
        <w:t>о программе «Затейник</w:t>
      </w:r>
      <w:r w:rsidRPr="002913B7">
        <w:t>» являются освоенные способы деятельности, применяемые при решении проблем в реальных жизненных ситуациях:</w:t>
      </w:r>
    </w:p>
    <w:p w:rsidR="002913B7" w:rsidRPr="002913B7" w:rsidRDefault="002913B7" w:rsidP="002913B7">
      <w:pPr>
        <w:pStyle w:val="a0"/>
        <w:spacing w:after="0"/>
        <w:ind w:left="567" w:firstLine="709"/>
        <w:jc w:val="both"/>
      </w:pPr>
      <w:r w:rsidRPr="002913B7">
        <w:t>- использование своего творческого и интеллектуального потенциала в различных ситуациях</w:t>
      </w:r>
      <w:r w:rsidRPr="002913B7">
        <w:rPr>
          <w:iCs/>
        </w:rPr>
        <w:t>, умение импровизировать;</w:t>
      </w:r>
    </w:p>
    <w:p w:rsidR="002913B7" w:rsidRPr="002913B7" w:rsidRDefault="002913B7" w:rsidP="002913B7">
      <w:pPr>
        <w:pStyle w:val="a0"/>
        <w:spacing w:after="0"/>
        <w:ind w:left="567" w:firstLine="709"/>
        <w:jc w:val="both"/>
      </w:pPr>
      <w:r w:rsidRPr="002913B7">
        <w:t>- умение работать над созданием танцевального проекта;</w:t>
      </w:r>
    </w:p>
    <w:p w:rsidR="002913B7" w:rsidRPr="002913B7" w:rsidRDefault="002913B7" w:rsidP="002913B7">
      <w:pPr>
        <w:pStyle w:val="a0"/>
        <w:spacing w:after="0"/>
        <w:ind w:left="567" w:firstLine="709"/>
        <w:jc w:val="both"/>
      </w:pPr>
      <w:r w:rsidRPr="002913B7">
        <w:t>- культурно-познавательная, коммуникативная и социально-эстетическая компетентности;</w:t>
      </w:r>
    </w:p>
    <w:p w:rsidR="002913B7" w:rsidRPr="002913B7" w:rsidRDefault="002913B7" w:rsidP="002913B7">
      <w:pPr>
        <w:pStyle w:val="a0"/>
        <w:spacing w:after="0"/>
        <w:ind w:left="567" w:firstLine="709"/>
        <w:jc w:val="both"/>
      </w:pPr>
      <w:r w:rsidRPr="002913B7">
        <w:t>- </w:t>
      </w:r>
      <w:r w:rsidRPr="002913B7">
        <w:rPr>
          <w:iCs/>
        </w:rPr>
        <w:t>стремление здоровому образу жизни.</w:t>
      </w:r>
    </w:p>
    <w:p w:rsidR="002913B7" w:rsidRPr="002913B7" w:rsidRDefault="002913B7" w:rsidP="002913B7">
      <w:pPr>
        <w:pStyle w:val="a0"/>
        <w:spacing w:after="0"/>
        <w:ind w:left="567" w:firstLine="709"/>
        <w:jc w:val="both"/>
      </w:pPr>
    </w:p>
    <w:p w:rsidR="002913B7" w:rsidRPr="002913B7" w:rsidRDefault="002913B7" w:rsidP="002913B7">
      <w:pPr>
        <w:pStyle w:val="a0"/>
        <w:spacing w:after="0"/>
        <w:ind w:left="567" w:firstLine="709"/>
        <w:jc w:val="both"/>
      </w:pPr>
      <w:r w:rsidRPr="002913B7">
        <w:rPr>
          <w:bCs/>
          <w:i/>
        </w:rPr>
        <w:t>Личностными</w:t>
      </w:r>
      <w:r w:rsidRPr="002913B7">
        <w:rPr>
          <w:bCs/>
        </w:rPr>
        <w:t xml:space="preserve"> результатами</w:t>
      </w:r>
      <w:r w:rsidRPr="002913B7">
        <w:t> являются:</w:t>
      </w:r>
    </w:p>
    <w:p w:rsidR="002913B7" w:rsidRPr="002913B7" w:rsidRDefault="002913B7" w:rsidP="002913B7">
      <w:pPr>
        <w:pStyle w:val="a0"/>
        <w:numPr>
          <w:ilvl w:val="0"/>
          <w:numId w:val="21"/>
        </w:numPr>
        <w:spacing w:after="0"/>
        <w:jc w:val="both"/>
      </w:pPr>
      <w:r w:rsidRPr="002913B7">
        <w:t xml:space="preserve">целеустремленная, волевая, активная личность </w:t>
      </w:r>
      <w:proofErr w:type="gramStart"/>
      <w:r w:rsidRPr="002913B7">
        <w:t>обучающегося</w:t>
      </w:r>
      <w:proofErr w:type="gramEnd"/>
      <w:r w:rsidRPr="002913B7">
        <w:t>; оценка и самооценка свои возможностей;</w:t>
      </w:r>
    </w:p>
    <w:p w:rsidR="002913B7" w:rsidRPr="00F445D5" w:rsidRDefault="002913B7" w:rsidP="00F445D5">
      <w:pPr>
        <w:pStyle w:val="a0"/>
        <w:numPr>
          <w:ilvl w:val="0"/>
          <w:numId w:val="21"/>
        </w:numPr>
        <w:spacing w:after="0"/>
        <w:jc w:val="both"/>
      </w:pPr>
      <w:r w:rsidRPr="002913B7">
        <w:t>нацеленность на будущую профессию.</w:t>
      </w:r>
    </w:p>
    <w:p w:rsidR="00E13DD8" w:rsidRDefault="00E13DD8" w:rsidP="00F445D5">
      <w:pPr>
        <w:tabs>
          <w:tab w:val="left" w:pos="7200"/>
        </w:tabs>
        <w:ind w:left="-180"/>
        <w:jc w:val="center"/>
        <w:rPr>
          <w:b/>
          <w:bCs/>
          <w:sz w:val="26"/>
          <w:szCs w:val="26"/>
        </w:rPr>
      </w:pPr>
    </w:p>
    <w:p w:rsidR="00F445D5" w:rsidRDefault="00F445D5" w:rsidP="00F445D5">
      <w:pPr>
        <w:tabs>
          <w:tab w:val="left" w:pos="7200"/>
        </w:tabs>
        <w:ind w:left="-180"/>
        <w:jc w:val="center"/>
        <w:rPr>
          <w:b/>
          <w:bCs/>
          <w:sz w:val="26"/>
          <w:szCs w:val="26"/>
        </w:rPr>
      </w:pPr>
      <w:r w:rsidRPr="00D27FFC">
        <w:rPr>
          <w:b/>
          <w:bCs/>
          <w:sz w:val="26"/>
          <w:szCs w:val="26"/>
        </w:rPr>
        <w:lastRenderedPageBreak/>
        <w:t>Учебно-тематический план</w:t>
      </w:r>
      <w:r w:rsidR="00BB49D1">
        <w:rPr>
          <w:b/>
          <w:bCs/>
          <w:sz w:val="26"/>
          <w:szCs w:val="26"/>
        </w:rPr>
        <w:t xml:space="preserve"> (1 группа, </w:t>
      </w:r>
      <w:r w:rsidR="00BE2B89">
        <w:rPr>
          <w:b/>
          <w:bCs/>
          <w:sz w:val="26"/>
          <w:szCs w:val="26"/>
        </w:rPr>
        <w:t xml:space="preserve">возраст </w:t>
      </w:r>
      <w:r w:rsidR="00AE3084">
        <w:rPr>
          <w:b/>
          <w:bCs/>
          <w:sz w:val="26"/>
          <w:szCs w:val="26"/>
        </w:rPr>
        <w:t>7</w:t>
      </w:r>
      <w:r w:rsidR="00BB49D1">
        <w:rPr>
          <w:b/>
          <w:bCs/>
          <w:sz w:val="26"/>
          <w:szCs w:val="26"/>
        </w:rPr>
        <w:t>-8 лет)</w:t>
      </w:r>
    </w:p>
    <w:p w:rsidR="00B62881" w:rsidRDefault="00B62881" w:rsidP="00F445D5">
      <w:pPr>
        <w:tabs>
          <w:tab w:val="left" w:pos="7200"/>
        </w:tabs>
        <w:ind w:left="-180"/>
        <w:jc w:val="center"/>
        <w:rPr>
          <w:b/>
          <w:bCs/>
          <w:sz w:val="26"/>
          <w:szCs w:val="26"/>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3544"/>
        <w:gridCol w:w="2268"/>
        <w:gridCol w:w="1559"/>
        <w:gridCol w:w="1559"/>
      </w:tblGrid>
      <w:tr w:rsidR="00B62881" w:rsidRPr="0026620E" w:rsidTr="00B62881">
        <w:trPr>
          <w:trHeight w:val="402"/>
          <w:jc w:val="center"/>
        </w:trPr>
        <w:tc>
          <w:tcPr>
            <w:tcW w:w="889" w:type="dxa"/>
            <w:vAlign w:val="center"/>
          </w:tcPr>
          <w:p w:rsidR="00B62881" w:rsidRPr="0026620E" w:rsidRDefault="00B62881" w:rsidP="00B62881">
            <w:pPr>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3544" w:type="dxa"/>
            <w:vAlign w:val="center"/>
          </w:tcPr>
          <w:p w:rsidR="00B62881" w:rsidRPr="0026620E" w:rsidRDefault="00B62881" w:rsidP="00BE2B89">
            <w:pPr>
              <w:jc w:val="center"/>
              <w:rPr>
                <w:b/>
                <w:sz w:val="28"/>
                <w:szCs w:val="28"/>
              </w:rPr>
            </w:pPr>
            <w:r w:rsidRPr="0026620E">
              <w:rPr>
                <w:b/>
                <w:sz w:val="28"/>
                <w:szCs w:val="28"/>
              </w:rPr>
              <w:t>Тема</w:t>
            </w:r>
          </w:p>
        </w:tc>
        <w:tc>
          <w:tcPr>
            <w:tcW w:w="2268" w:type="dxa"/>
            <w:vAlign w:val="center"/>
          </w:tcPr>
          <w:p w:rsidR="00B62881" w:rsidRPr="0026620E" w:rsidRDefault="00B62881" w:rsidP="00BE2B89">
            <w:pPr>
              <w:jc w:val="center"/>
              <w:rPr>
                <w:b/>
                <w:sz w:val="28"/>
                <w:szCs w:val="28"/>
              </w:rPr>
            </w:pPr>
            <w:r w:rsidRPr="0026620E">
              <w:rPr>
                <w:b/>
                <w:sz w:val="28"/>
                <w:szCs w:val="28"/>
              </w:rPr>
              <w:t>Общее количество часов</w:t>
            </w:r>
          </w:p>
        </w:tc>
        <w:tc>
          <w:tcPr>
            <w:tcW w:w="1559" w:type="dxa"/>
            <w:vAlign w:val="center"/>
          </w:tcPr>
          <w:p w:rsidR="00B62881" w:rsidRPr="0026620E" w:rsidRDefault="00B62881" w:rsidP="00BE2B89">
            <w:pPr>
              <w:jc w:val="center"/>
              <w:rPr>
                <w:b/>
                <w:sz w:val="28"/>
                <w:szCs w:val="28"/>
              </w:rPr>
            </w:pPr>
            <w:r w:rsidRPr="0026620E">
              <w:rPr>
                <w:b/>
                <w:sz w:val="28"/>
                <w:szCs w:val="28"/>
              </w:rPr>
              <w:t>Теория</w:t>
            </w:r>
          </w:p>
        </w:tc>
        <w:tc>
          <w:tcPr>
            <w:tcW w:w="1559" w:type="dxa"/>
            <w:vAlign w:val="center"/>
          </w:tcPr>
          <w:p w:rsidR="00B62881" w:rsidRPr="0026620E" w:rsidRDefault="00B62881" w:rsidP="00BE2B89">
            <w:pPr>
              <w:jc w:val="center"/>
              <w:rPr>
                <w:b/>
                <w:sz w:val="28"/>
                <w:szCs w:val="28"/>
              </w:rPr>
            </w:pPr>
            <w:r w:rsidRPr="0026620E">
              <w:rPr>
                <w:b/>
                <w:sz w:val="28"/>
                <w:szCs w:val="28"/>
              </w:rPr>
              <w:t>Практика</w:t>
            </w:r>
          </w:p>
        </w:tc>
      </w:tr>
      <w:tr w:rsidR="00B62881" w:rsidRPr="0026620E" w:rsidTr="00B62881">
        <w:trPr>
          <w:jc w:val="center"/>
        </w:trPr>
        <w:tc>
          <w:tcPr>
            <w:tcW w:w="889" w:type="dxa"/>
          </w:tcPr>
          <w:p w:rsidR="00B62881" w:rsidRPr="0026620E" w:rsidRDefault="00B62881" w:rsidP="00BE2B89">
            <w:pPr>
              <w:rPr>
                <w:sz w:val="28"/>
                <w:szCs w:val="28"/>
              </w:rPr>
            </w:pPr>
            <w:r>
              <w:rPr>
                <w:sz w:val="28"/>
                <w:szCs w:val="28"/>
              </w:rPr>
              <w:t>1</w:t>
            </w:r>
          </w:p>
        </w:tc>
        <w:tc>
          <w:tcPr>
            <w:tcW w:w="3544" w:type="dxa"/>
          </w:tcPr>
          <w:p w:rsidR="00B62881" w:rsidRPr="0026620E" w:rsidRDefault="00B62881" w:rsidP="00BE2B89">
            <w:pPr>
              <w:rPr>
                <w:sz w:val="28"/>
                <w:szCs w:val="28"/>
              </w:rPr>
            </w:pPr>
            <w:r w:rsidRPr="0026620E">
              <w:rPr>
                <w:sz w:val="28"/>
                <w:szCs w:val="28"/>
              </w:rPr>
              <w:t>1. Вводное  занятие.</w:t>
            </w:r>
          </w:p>
        </w:tc>
        <w:tc>
          <w:tcPr>
            <w:tcW w:w="2268" w:type="dxa"/>
            <w:vAlign w:val="center"/>
          </w:tcPr>
          <w:p w:rsidR="00B62881" w:rsidRPr="0026620E" w:rsidRDefault="00B62881" w:rsidP="00BE2B89">
            <w:pPr>
              <w:jc w:val="center"/>
              <w:rPr>
                <w:sz w:val="28"/>
                <w:szCs w:val="28"/>
              </w:rPr>
            </w:pPr>
            <w:r w:rsidRPr="0026620E">
              <w:rPr>
                <w:sz w:val="28"/>
                <w:szCs w:val="28"/>
              </w:rPr>
              <w:t>1</w:t>
            </w:r>
          </w:p>
        </w:tc>
        <w:tc>
          <w:tcPr>
            <w:tcW w:w="1559" w:type="dxa"/>
            <w:vAlign w:val="center"/>
          </w:tcPr>
          <w:p w:rsidR="00B62881" w:rsidRPr="0026620E" w:rsidRDefault="00B62881" w:rsidP="00BE2B89">
            <w:pPr>
              <w:jc w:val="center"/>
              <w:rPr>
                <w:sz w:val="28"/>
                <w:szCs w:val="28"/>
              </w:rPr>
            </w:pPr>
            <w:r w:rsidRPr="0026620E">
              <w:rPr>
                <w:sz w:val="28"/>
                <w:szCs w:val="28"/>
              </w:rPr>
              <w:t>0,5</w:t>
            </w:r>
          </w:p>
        </w:tc>
        <w:tc>
          <w:tcPr>
            <w:tcW w:w="1559" w:type="dxa"/>
            <w:vAlign w:val="center"/>
          </w:tcPr>
          <w:p w:rsidR="00B62881" w:rsidRPr="0026620E" w:rsidRDefault="00B62881" w:rsidP="00BE2B89">
            <w:pPr>
              <w:jc w:val="center"/>
              <w:rPr>
                <w:sz w:val="28"/>
                <w:szCs w:val="28"/>
              </w:rPr>
            </w:pPr>
            <w:r w:rsidRPr="0026620E">
              <w:rPr>
                <w:sz w:val="28"/>
                <w:szCs w:val="28"/>
              </w:rPr>
              <w:t>0,5</w:t>
            </w:r>
          </w:p>
        </w:tc>
      </w:tr>
      <w:tr w:rsidR="00B62881" w:rsidRPr="0026620E" w:rsidTr="00B62881">
        <w:trPr>
          <w:jc w:val="center"/>
        </w:trPr>
        <w:tc>
          <w:tcPr>
            <w:tcW w:w="889" w:type="dxa"/>
          </w:tcPr>
          <w:p w:rsidR="00B62881" w:rsidRPr="0026620E" w:rsidRDefault="00B62881" w:rsidP="00BE2B89">
            <w:pPr>
              <w:rPr>
                <w:sz w:val="28"/>
                <w:szCs w:val="28"/>
              </w:rPr>
            </w:pPr>
            <w:r>
              <w:rPr>
                <w:sz w:val="28"/>
                <w:szCs w:val="28"/>
              </w:rPr>
              <w:t>2</w:t>
            </w:r>
          </w:p>
        </w:tc>
        <w:tc>
          <w:tcPr>
            <w:tcW w:w="3544" w:type="dxa"/>
          </w:tcPr>
          <w:p w:rsidR="00B62881" w:rsidRPr="0026620E" w:rsidRDefault="00B62881" w:rsidP="00BE2B89">
            <w:pPr>
              <w:rPr>
                <w:sz w:val="28"/>
                <w:szCs w:val="28"/>
              </w:rPr>
            </w:pPr>
            <w:r w:rsidRPr="0026620E">
              <w:rPr>
                <w:sz w:val="28"/>
                <w:szCs w:val="28"/>
              </w:rPr>
              <w:t>2. Музыкально- ритмическая деятельность.</w:t>
            </w:r>
          </w:p>
          <w:p w:rsidR="00B62881" w:rsidRPr="0026620E" w:rsidRDefault="00B62881" w:rsidP="00BE2B89">
            <w:pPr>
              <w:rPr>
                <w:sz w:val="28"/>
                <w:szCs w:val="28"/>
              </w:rPr>
            </w:pPr>
            <w:r w:rsidRPr="0026620E">
              <w:rPr>
                <w:sz w:val="28"/>
                <w:szCs w:val="28"/>
              </w:rPr>
              <w:t xml:space="preserve">2.1 </w:t>
            </w:r>
            <w:proofErr w:type="spellStart"/>
            <w:r w:rsidRPr="0026620E">
              <w:rPr>
                <w:sz w:val="28"/>
                <w:szCs w:val="28"/>
              </w:rPr>
              <w:t>Логоритмика</w:t>
            </w:r>
            <w:proofErr w:type="spellEnd"/>
            <w:r w:rsidRPr="0026620E">
              <w:rPr>
                <w:sz w:val="28"/>
                <w:szCs w:val="28"/>
              </w:rPr>
              <w:t xml:space="preserve"> и пальчиковая гимнастика.</w:t>
            </w:r>
          </w:p>
          <w:p w:rsidR="00B62881" w:rsidRPr="0026620E" w:rsidRDefault="00B62881" w:rsidP="00BE2B89">
            <w:pPr>
              <w:rPr>
                <w:sz w:val="28"/>
                <w:szCs w:val="28"/>
              </w:rPr>
            </w:pPr>
            <w:r w:rsidRPr="00EC2B0F">
              <w:rPr>
                <w:sz w:val="28"/>
                <w:szCs w:val="28"/>
              </w:rPr>
              <w:t>2.2 Элементы музыкальной грамоты. Развитие музыкальных способностей.</w:t>
            </w:r>
          </w:p>
        </w:tc>
        <w:tc>
          <w:tcPr>
            <w:tcW w:w="2268" w:type="dxa"/>
            <w:vAlign w:val="center"/>
          </w:tcPr>
          <w:p w:rsidR="00B62881" w:rsidRPr="0026620E" w:rsidRDefault="00B62881" w:rsidP="00BE2B89">
            <w:pPr>
              <w:jc w:val="center"/>
              <w:rPr>
                <w:sz w:val="28"/>
                <w:szCs w:val="28"/>
              </w:rPr>
            </w:pPr>
            <w:r w:rsidRPr="0026620E">
              <w:rPr>
                <w:sz w:val="28"/>
                <w:szCs w:val="28"/>
              </w:rPr>
              <w:t>5</w:t>
            </w:r>
          </w:p>
        </w:tc>
        <w:tc>
          <w:tcPr>
            <w:tcW w:w="1559" w:type="dxa"/>
            <w:vAlign w:val="center"/>
          </w:tcPr>
          <w:p w:rsidR="00B62881" w:rsidRPr="0026620E" w:rsidRDefault="00B62881" w:rsidP="00BE2B89">
            <w:pPr>
              <w:jc w:val="center"/>
              <w:rPr>
                <w:sz w:val="28"/>
                <w:szCs w:val="28"/>
              </w:rPr>
            </w:pPr>
            <w:r w:rsidRPr="0026620E">
              <w:rPr>
                <w:sz w:val="28"/>
                <w:szCs w:val="28"/>
              </w:rPr>
              <w:t>–</w:t>
            </w:r>
          </w:p>
        </w:tc>
        <w:tc>
          <w:tcPr>
            <w:tcW w:w="1559" w:type="dxa"/>
            <w:vAlign w:val="center"/>
          </w:tcPr>
          <w:p w:rsidR="00B62881" w:rsidRPr="0026620E" w:rsidRDefault="00B62881" w:rsidP="00BE2B89">
            <w:pPr>
              <w:jc w:val="center"/>
              <w:rPr>
                <w:sz w:val="28"/>
                <w:szCs w:val="28"/>
              </w:rPr>
            </w:pPr>
            <w:r w:rsidRPr="0026620E">
              <w:rPr>
                <w:sz w:val="28"/>
                <w:szCs w:val="28"/>
              </w:rPr>
              <w:t>5</w:t>
            </w:r>
          </w:p>
        </w:tc>
      </w:tr>
      <w:tr w:rsidR="00B62881" w:rsidRPr="0026620E" w:rsidTr="00B62881">
        <w:trPr>
          <w:jc w:val="center"/>
        </w:trPr>
        <w:tc>
          <w:tcPr>
            <w:tcW w:w="889" w:type="dxa"/>
          </w:tcPr>
          <w:p w:rsidR="00B62881" w:rsidRPr="0026620E" w:rsidRDefault="00B62881" w:rsidP="00BE2B89">
            <w:pPr>
              <w:rPr>
                <w:sz w:val="28"/>
                <w:szCs w:val="28"/>
              </w:rPr>
            </w:pPr>
            <w:r>
              <w:rPr>
                <w:sz w:val="28"/>
                <w:szCs w:val="28"/>
              </w:rPr>
              <w:t>3</w:t>
            </w:r>
          </w:p>
        </w:tc>
        <w:tc>
          <w:tcPr>
            <w:tcW w:w="3544" w:type="dxa"/>
          </w:tcPr>
          <w:p w:rsidR="00B62881" w:rsidRPr="0026620E" w:rsidRDefault="00B62881" w:rsidP="00BE2B89">
            <w:pPr>
              <w:rPr>
                <w:sz w:val="28"/>
                <w:szCs w:val="28"/>
              </w:rPr>
            </w:pPr>
            <w:r w:rsidRPr="0026620E">
              <w:rPr>
                <w:sz w:val="28"/>
                <w:szCs w:val="28"/>
              </w:rPr>
              <w:t>3. Азбука хореографии.</w:t>
            </w:r>
          </w:p>
          <w:p w:rsidR="00B62881" w:rsidRPr="0026620E" w:rsidRDefault="00B62881" w:rsidP="00BE2B89">
            <w:pPr>
              <w:rPr>
                <w:sz w:val="28"/>
                <w:szCs w:val="28"/>
              </w:rPr>
            </w:pPr>
            <w:r w:rsidRPr="0026620E">
              <w:rPr>
                <w:sz w:val="28"/>
                <w:szCs w:val="28"/>
              </w:rPr>
              <w:t>3.1 Разминка в игровой форме.</w:t>
            </w:r>
          </w:p>
          <w:p w:rsidR="00B62881" w:rsidRPr="0026620E" w:rsidRDefault="00B62881" w:rsidP="00BE2B89">
            <w:pPr>
              <w:rPr>
                <w:sz w:val="28"/>
                <w:szCs w:val="28"/>
              </w:rPr>
            </w:pPr>
            <w:r w:rsidRPr="0026620E">
              <w:rPr>
                <w:sz w:val="28"/>
                <w:szCs w:val="28"/>
              </w:rPr>
              <w:t>3.2 Танцевальные шаги.</w:t>
            </w:r>
          </w:p>
          <w:p w:rsidR="00B62881" w:rsidRDefault="00B62881" w:rsidP="00BE2B89">
            <w:pPr>
              <w:rPr>
                <w:sz w:val="28"/>
                <w:szCs w:val="28"/>
              </w:rPr>
            </w:pPr>
            <w:r w:rsidRPr="00EC2B0F">
              <w:rPr>
                <w:sz w:val="28"/>
                <w:szCs w:val="28"/>
              </w:rPr>
              <w:t>3.3  Прыжки.</w:t>
            </w:r>
          </w:p>
          <w:p w:rsidR="00B62881" w:rsidRPr="00EC2B0F" w:rsidRDefault="00B62881" w:rsidP="00BE2B89">
            <w:pPr>
              <w:rPr>
                <w:sz w:val="28"/>
                <w:szCs w:val="28"/>
              </w:rPr>
            </w:pPr>
            <w:r w:rsidRPr="00EC2B0F">
              <w:rPr>
                <w:sz w:val="28"/>
                <w:szCs w:val="28"/>
              </w:rPr>
              <w:t>3.4 Элементы классического танца.</w:t>
            </w:r>
          </w:p>
          <w:p w:rsidR="00B62881" w:rsidRPr="00EC2B0F" w:rsidRDefault="00B62881" w:rsidP="00BE2B89">
            <w:pPr>
              <w:rPr>
                <w:sz w:val="28"/>
                <w:szCs w:val="28"/>
              </w:rPr>
            </w:pPr>
            <w:r w:rsidRPr="00EC2B0F">
              <w:rPr>
                <w:sz w:val="28"/>
                <w:szCs w:val="28"/>
              </w:rPr>
              <w:t>3.5 Элементы русского народного танца.</w:t>
            </w:r>
          </w:p>
          <w:p w:rsidR="00B62881" w:rsidRPr="0026620E" w:rsidRDefault="00B62881" w:rsidP="00BE2B89">
            <w:pPr>
              <w:rPr>
                <w:sz w:val="28"/>
                <w:szCs w:val="28"/>
              </w:rPr>
            </w:pPr>
            <w:r w:rsidRPr="00EC2B0F">
              <w:rPr>
                <w:sz w:val="28"/>
                <w:szCs w:val="28"/>
              </w:rPr>
              <w:t>3.6 Элементы современного танца.</w:t>
            </w:r>
          </w:p>
        </w:tc>
        <w:tc>
          <w:tcPr>
            <w:tcW w:w="2268" w:type="dxa"/>
            <w:vAlign w:val="center"/>
          </w:tcPr>
          <w:p w:rsidR="00B62881" w:rsidRPr="0026620E" w:rsidRDefault="00B62881" w:rsidP="00BE2B89">
            <w:pPr>
              <w:jc w:val="center"/>
              <w:rPr>
                <w:sz w:val="28"/>
                <w:szCs w:val="28"/>
              </w:rPr>
            </w:pPr>
            <w:r w:rsidRPr="0026620E">
              <w:rPr>
                <w:sz w:val="28"/>
                <w:szCs w:val="28"/>
              </w:rPr>
              <w:t>6</w:t>
            </w:r>
          </w:p>
        </w:tc>
        <w:tc>
          <w:tcPr>
            <w:tcW w:w="1559" w:type="dxa"/>
            <w:vAlign w:val="center"/>
          </w:tcPr>
          <w:p w:rsidR="00B62881" w:rsidRPr="0026620E" w:rsidRDefault="00B62881" w:rsidP="00BE2B89">
            <w:pPr>
              <w:jc w:val="center"/>
              <w:rPr>
                <w:sz w:val="28"/>
                <w:szCs w:val="28"/>
              </w:rPr>
            </w:pPr>
            <w:r w:rsidRPr="0026620E">
              <w:rPr>
                <w:sz w:val="28"/>
                <w:szCs w:val="28"/>
              </w:rPr>
              <w:t>1</w:t>
            </w:r>
          </w:p>
        </w:tc>
        <w:tc>
          <w:tcPr>
            <w:tcW w:w="1559" w:type="dxa"/>
            <w:vAlign w:val="center"/>
          </w:tcPr>
          <w:p w:rsidR="00B62881" w:rsidRPr="0026620E" w:rsidRDefault="00B62881" w:rsidP="00BE2B89">
            <w:pPr>
              <w:jc w:val="center"/>
              <w:rPr>
                <w:sz w:val="28"/>
                <w:szCs w:val="28"/>
              </w:rPr>
            </w:pPr>
            <w:r w:rsidRPr="0026620E">
              <w:rPr>
                <w:sz w:val="28"/>
                <w:szCs w:val="28"/>
              </w:rPr>
              <w:t>5</w:t>
            </w:r>
          </w:p>
        </w:tc>
      </w:tr>
      <w:tr w:rsidR="00B62881" w:rsidRPr="0026620E" w:rsidTr="00B62881">
        <w:trPr>
          <w:jc w:val="center"/>
        </w:trPr>
        <w:tc>
          <w:tcPr>
            <w:tcW w:w="889" w:type="dxa"/>
          </w:tcPr>
          <w:p w:rsidR="00B62881" w:rsidRPr="0026620E" w:rsidRDefault="00B62881" w:rsidP="00BE2B89">
            <w:pPr>
              <w:rPr>
                <w:sz w:val="28"/>
                <w:szCs w:val="28"/>
              </w:rPr>
            </w:pPr>
            <w:r>
              <w:rPr>
                <w:sz w:val="28"/>
                <w:szCs w:val="28"/>
              </w:rPr>
              <w:t>4</w:t>
            </w:r>
          </w:p>
        </w:tc>
        <w:tc>
          <w:tcPr>
            <w:tcW w:w="3544" w:type="dxa"/>
          </w:tcPr>
          <w:p w:rsidR="00B62881" w:rsidRPr="0026620E" w:rsidRDefault="00B62881" w:rsidP="00BE2B89">
            <w:pPr>
              <w:rPr>
                <w:sz w:val="28"/>
                <w:szCs w:val="28"/>
              </w:rPr>
            </w:pPr>
            <w:r w:rsidRPr="0026620E">
              <w:rPr>
                <w:sz w:val="28"/>
                <w:szCs w:val="28"/>
              </w:rPr>
              <w:t xml:space="preserve">4. </w:t>
            </w:r>
            <w:proofErr w:type="spellStart"/>
            <w:r w:rsidRPr="008101EC">
              <w:rPr>
                <w:sz w:val="28"/>
                <w:szCs w:val="28"/>
              </w:rPr>
              <w:t>Игропластика</w:t>
            </w:r>
            <w:proofErr w:type="spellEnd"/>
            <w:r w:rsidRPr="008101EC">
              <w:rPr>
                <w:sz w:val="28"/>
                <w:szCs w:val="28"/>
              </w:rPr>
              <w:t>.</w:t>
            </w:r>
          </w:p>
        </w:tc>
        <w:tc>
          <w:tcPr>
            <w:tcW w:w="2268" w:type="dxa"/>
            <w:vAlign w:val="center"/>
          </w:tcPr>
          <w:p w:rsidR="00B62881" w:rsidRPr="0026620E" w:rsidRDefault="00B62881" w:rsidP="00BE2B89">
            <w:pPr>
              <w:jc w:val="center"/>
              <w:rPr>
                <w:sz w:val="28"/>
                <w:szCs w:val="28"/>
              </w:rPr>
            </w:pPr>
            <w:r w:rsidRPr="0026620E">
              <w:rPr>
                <w:sz w:val="28"/>
                <w:szCs w:val="28"/>
              </w:rPr>
              <w:t>6</w:t>
            </w:r>
          </w:p>
        </w:tc>
        <w:tc>
          <w:tcPr>
            <w:tcW w:w="1559" w:type="dxa"/>
            <w:vAlign w:val="center"/>
          </w:tcPr>
          <w:p w:rsidR="00B62881" w:rsidRPr="0026620E" w:rsidRDefault="00B62881" w:rsidP="00BE2B89">
            <w:pPr>
              <w:jc w:val="center"/>
              <w:rPr>
                <w:sz w:val="28"/>
                <w:szCs w:val="28"/>
              </w:rPr>
            </w:pPr>
            <w:r w:rsidRPr="0026620E">
              <w:rPr>
                <w:sz w:val="28"/>
                <w:szCs w:val="28"/>
              </w:rPr>
              <w:t>1</w:t>
            </w:r>
          </w:p>
        </w:tc>
        <w:tc>
          <w:tcPr>
            <w:tcW w:w="1559" w:type="dxa"/>
            <w:vAlign w:val="center"/>
          </w:tcPr>
          <w:p w:rsidR="00B62881" w:rsidRPr="0026620E" w:rsidRDefault="00B62881" w:rsidP="00BE2B89">
            <w:pPr>
              <w:jc w:val="center"/>
              <w:rPr>
                <w:sz w:val="28"/>
                <w:szCs w:val="28"/>
              </w:rPr>
            </w:pPr>
            <w:r w:rsidRPr="0026620E">
              <w:rPr>
                <w:sz w:val="28"/>
                <w:szCs w:val="28"/>
              </w:rPr>
              <w:t>5</w:t>
            </w:r>
          </w:p>
        </w:tc>
      </w:tr>
      <w:tr w:rsidR="00B62881" w:rsidRPr="0026620E" w:rsidTr="00B62881">
        <w:trPr>
          <w:jc w:val="center"/>
        </w:trPr>
        <w:tc>
          <w:tcPr>
            <w:tcW w:w="889" w:type="dxa"/>
          </w:tcPr>
          <w:p w:rsidR="00B62881" w:rsidRPr="008101EC" w:rsidRDefault="00B62881" w:rsidP="00BE2B89">
            <w:pPr>
              <w:rPr>
                <w:sz w:val="28"/>
                <w:szCs w:val="28"/>
              </w:rPr>
            </w:pPr>
            <w:r>
              <w:rPr>
                <w:sz w:val="28"/>
                <w:szCs w:val="28"/>
              </w:rPr>
              <w:t>5</w:t>
            </w:r>
          </w:p>
        </w:tc>
        <w:tc>
          <w:tcPr>
            <w:tcW w:w="3544" w:type="dxa"/>
          </w:tcPr>
          <w:p w:rsidR="00B62881" w:rsidRPr="008101EC" w:rsidRDefault="00B62881" w:rsidP="00BE2B89">
            <w:pPr>
              <w:rPr>
                <w:sz w:val="28"/>
                <w:szCs w:val="28"/>
              </w:rPr>
            </w:pPr>
            <w:r w:rsidRPr="0026620E">
              <w:rPr>
                <w:sz w:val="28"/>
                <w:szCs w:val="28"/>
              </w:rPr>
              <w:t xml:space="preserve">5. </w:t>
            </w:r>
            <w:r w:rsidRPr="008101EC">
              <w:rPr>
                <w:sz w:val="28"/>
                <w:szCs w:val="28"/>
              </w:rPr>
              <w:t>Музыкально-пространственные упражнения и игры.</w:t>
            </w:r>
          </w:p>
        </w:tc>
        <w:tc>
          <w:tcPr>
            <w:tcW w:w="2268" w:type="dxa"/>
            <w:vAlign w:val="center"/>
          </w:tcPr>
          <w:p w:rsidR="00B62881" w:rsidRPr="0026620E" w:rsidRDefault="00B62881" w:rsidP="00BE2B89">
            <w:pPr>
              <w:jc w:val="center"/>
              <w:rPr>
                <w:sz w:val="28"/>
                <w:szCs w:val="28"/>
              </w:rPr>
            </w:pPr>
            <w:r w:rsidRPr="0026620E">
              <w:rPr>
                <w:sz w:val="28"/>
                <w:szCs w:val="28"/>
              </w:rPr>
              <w:t>6</w:t>
            </w:r>
          </w:p>
        </w:tc>
        <w:tc>
          <w:tcPr>
            <w:tcW w:w="1559" w:type="dxa"/>
            <w:vAlign w:val="center"/>
          </w:tcPr>
          <w:p w:rsidR="00B62881" w:rsidRPr="0026620E" w:rsidRDefault="00B62881" w:rsidP="00BE2B89">
            <w:pPr>
              <w:jc w:val="center"/>
              <w:rPr>
                <w:sz w:val="28"/>
                <w:szCs w:val="28"/>
              </w:rPr>
            </w:pPr>
            <w:r w:rsidRPr="0026620E">
              <w:rPr>
                <w:sz w:val="28"/>
                <w:szCs w:val="28"/>
              </w:rPr>
              <w:t>0,5</w:t>
            </w:r>
          </w:p>
        </w:tc>
        <w:tc>
          <w:tcPr>
            <w:tcW w:w="1559" w:type="dxa"/>
            <w:vAlign w:val="center"/>
          </w:tcPr>
          <w:p w:rsidR="00B62881" w:rsidRPr="0026620E" w:rsidRDefault="00B62881" w:rsidP="00BE2B89">
            <w:pPr>
              <w:jc w:val="center"/>
              <w:rPr>
                <w:sz w:val="28"/>
                <w:szCs w:val="28"/>
              </w:rPr>
            </w:pPr>
            <w:r w:rsidRPr="0026620E">
              <w:rPr>
                <w:sz w:val="28"/>
                <w:szCs w:val="28"/>
              </w:rPr>
              <w:t>5,5</w:t>
            </w:r>
          </w:p>
        </w:tc>
      </w:tr>
      <w:tr w:rsidR="00B62881" w:rsidRPr="0026620E" w:rsidTr="00B62881">
        <w:trPr>
          <w:jc w:val="center"/>
        </w:trPr>
        <w:tc>
          <w:tcPr>
            <w:tcW w:w="889" w:type="dxa"/>
          </w:tcPr>
          <w:p w:rsidR="00B62881" w:rsidRPr="0026620E" w:rsidRDefault="00B62881" w:rsidP="00BE2B89">
            <w:pPr>
              <w:rPr>
                <w:sz w:val="28"/>
                <w:szCs w:val="28"/>
              </w:rPr>
            </w:pPr>
            <w:r>
              <w:rPr>
                <w:sz w:val="28"/>
                <w:szCs w:val="28"/>
              </w:rPr>
              <w:t>6</w:t>
            </w:r>
          </w:p>
        </w:tc>
        <w:tc>
          <w:tcPr>
            <w:tcW w:w="3544" w:type="dxa"/>
          </w:tcPr>
          <w:p w:rsidR="00B62881" w:rsidRPr="0026620E" w:rsidRDefault="00B62881" w:rsidP="00BE2B89">
            <w:pPr>
              <w:rPr>
                <w:sz w:val="28"/>
                <w:szCs w:val="28"/>
              </w:rPr>
            </w:pPr>
            <w:r w:rsidRPr="0026620E">
              <w:rPr>
                <w:sz w:val="28"/>
                <w:szCs w:val="28"/>
              </w:rPr>
              <w:t>6.</w:t>
            </w:r>
            <w:r w:rsidRPr="008101EC">
              <w:rPr>
                <w:sz w:val="28"/>
                <w:szCs w:val="28"/>
              </w:rPr>
              <w:t xml:space="preserve"> Постановка танца.</w:t>
            </w:r>
          </w:p>
        </w:tc>
        <w:tc>
          <w:tcPr>
            <w:tcW w:w="2268" w:type="dxa"/>
            <w:vAlign w:val="center"/>
          </w:tcPr>
          <w:p w:rsidR="00B62881" w:rsidRPr="0026620E" w:rsidRDefault="00B62881" w:rsidP="00BE2B89">
            <w:pPr>
              <w:jc w:val="center"/>
              <w:rPr>
                <w:sz w:val="28"/>
                <w:szCs w:val="28"/>
              </w:rPr>
            </w:pPr>
            <w:r w:rsidRPr="0026620E">
              <w:rPr>
                <w:sz w:val="28"/>
                <w:szCs w:val="28"/>
              </w:rPr>
              <w:t>8</w:t>
            </w:r>
          </w:p>
        </w:tc>
        <w:tc>
          <w:tcPr>
            <w:tcW w:w="1559" w:type="dxa"/>
            <w:vAlign w:val="center"/>
          </w:tcPr>
          <w:p w:rsidR="00B62881" w:rsidRPr="0026620E" w:rsidRDefault="00B62881" w:rsidP="00BE2B89">
            <w:pPr>
              <w:jc w:val="center"/>
              <w:rPr>
                <w:sz w:val="28"/>
                <w:szCs w:val="28"/>
              </w:rPr>
            </w:pPr>
            <w:r w:rsidRPr="0026620E">
              <w:rPr>
                <w:sz w:val="28"/>
                <w:szCs w:val="28"/>
              </w:rPr>
              <w:t>–</w:t>
            </w:r>
          </w:p>
        </w:tc>
        <w:tc>
          <w:tcPr>
            <w:tcW w:w="1559" w:type="dxa"/>
            <w:vAlign w:val="center"/>
          </w:tcPr>
          <w:p w:rsidR="00B62881" w:rsidRPr="0026620E" w:rsidRDefault="00B62881" w:rsidP="00BE2B89">
            <w:pPr>
              <w:jc w:val="center"/>
              <w:rPr>
                <w:sz w:val="28"/>
                <w:szCs w:val="28"/>
              </w:rPr>
            </w:pPr>
            <w:r w:rsidRPr="0026620E">
              <w:rPr>
                <w:sz w:val="28"/>
                <w:szCs w:val="28"/>
              </w:rPr>
              <w:t>8</w:t>
            </w:r>
          </w:p>
        </w:tc>
      </w:tr>
      <w:tr w:rsidR="00B62881" w:rsidRPr="0026620E" w:rsidTr="00B62881">
        <w:trPr>
          <w:jc w:val="center"/>
        </w:trPr>
        <w:tc>
          <w:tcPr>
            <w:tcW w:w="889" w:type="dxa"/>
          </w:tcPr>
          <w:p w:rsidR="00B62881" w:rsidRPr="0026620E" w:rsidRDefault="00B62881" w:rsidP="00BE2B89">
            <w:pPr>
              <w:rPr>
                <w:sz w:val="28"/>
                <w:szCs w:val="28"/>
              </w:rPr>
            </w:pPr>
            <w:r>
              <w:rPr>
                <w:sz w:val="28"/>
                <w:szCs w:val="28"/>
              </w:rPr>
              <w:t>7</w:t>
            </w:r>
          </w:p>
        </w:tc>
        <w:tc>
          <w:tcPr>
            <w:tcW w:w="3544" w:type="dxa"/>
          </w:tcPr>
          <w:p w:rsidR="00B62881" w:rsidRPr="0026620E" w:rsidRDefault="00B62881" w:rsidP="00BE2B89">
            <w:pPr>
              <w:rPr>
                <w:sz w:val="28"/>
                <w:szCs w:val="28"/>
              </w:rPr>
            </w:pPr>
            <w:r w:rsidRPr="0026620E">
              <w:rPr>
                <w:sz w:val="28"/>
                <w:szCs w:val="28"/>
              </w:rPr>
              <w:t>7.</w:t>
            </w:r>
            <w:r w:rsidRPr="008101EC">
              <w:rPr>
                <w:sz w:val="28"/>
                <w:szCs w:val="28"/>
              </w:rPr>
              <w:t xml:space="preserve"> Повторение и закрепление пройденного материала.</w:t>
            </w:r>
          </w:p>
        </w:tc>
        <w:tc>
          <w:tcPr>
            <w:tcW w:w="2268" w:type="dxa"/>
            <w:vAlign w:val="center"/>
          </w:tcPr>
          <w:p w:rsidR="00B62881" w:rsidRPr="0026620E" w:rsidRDefault="00B62881" w:rsidP="00BE2B89">
            <w:pPr>
              <w:jc w:val="center"/>
              <w:rPr>
                <w:sz w:val="28"/>
                <w:szCs w:val="28"/>
              </w:rPr>
            </w:pPr>
            <w:r w:rsidRPr="0026620E">
              <w:rPr>
                <w:sz w:val="28"/>
                <w:szCs w:val="28"/>
              </w:rPr>
              <w:t>4</w:t>
            </w:r>
          </w:p>
        </w:tc>
        <w:tc>
          <w:tcPr>
            <w:tcW w:w="1559" w:type="dxa"/>
            <w:vAlign w:val="center"/>
          </w:tcPr>
          <w:p w:rsidR="00B62881" w:rsidRPr="0026620E" w:rsidRDefault="00B62881" w:rsidP="00BE2B89">
            <w:pPr>
              <w:jc w:val="center"/>
              <w:rPr>
                <w:sz w:val="28"/>
                <w:szCs w:val="28"/>
              </w:rPr>
            </w:pPr>
            <w:r w:rsidRPr="0026620E">
              <w:rPr>
                <w:sz w:val="28"/>
                <w:szCs w:val="28"/>
              </w:rPr>
              <w:t>–</w:t>
            </w:r>
          </w:p>
        </w:tc>
        <w:tc>
          <w:tcPr>
            <w:tcW w:w="1559" w:type="dxa"/>
            <w:vAlign w:val="center"/>
          </w:tcPr>
          <w:p w:rsidR="00B62881" w:rsidRPr="0026620E" w:rsidRDefault="00B62881" w:rsidP="00BE2B89">
            <w:pPr>
              <w:jc w:val="center"/>
              <w:rPr>
                <w:sz w:val="28"/>
                <w:szCs w:val="28"/>
              </w:rPr>
            </w:pPr>
            <w:r w:rsidRPr="0026620E">
              <w:rPr>
                <w:sz w:val="28"/>
                <w:szCs w:val="28"/>
              </w:rPr>
              <w:t>4</w:t>
            </w:r>
          </w:p>
        </w:tc>
      </w:tr>
      <w:tr w:rsidR="00B62881" w:rsidRPr="0026620E" w:rsidTr="00B62881">
        <w:trPr>
          <w:jc w:val="center"/>
        </w:trPr>
        <w:tc>
          <w:tcPr>
            <w:tcW w:w="889" w:type="dxa"/>
          </w:tcPr>
          <w:p w:rsidR="00B62881" w:rsidRPr="0026620E" w:rsidRDefault="00B62881" w:rsidP="00BB49D1">
            <w:pPr>
              <w:rPr>
                <w:sz w:val="28"/>
                <w:szCs w:val="28"/>
              </w:rPr>
            </w:pPr>
            <w:r>
              <w:rPr>
                <w:sz w:val="28"/>
                <w:szCs w:val="28"/>
              </w:rPr>
              <w:t>8</w:t>
            </w:r>
          </w:p>
        </w:tc>
        <w:tc>
          <w:tcPr>
            <w:tcW w:w="3544" w:type="dxa"/>
          </w:tcPr>
          <w:p w:rsidR="00B62881" w:rsidRPr="0026620E" w:rsidRDefault="00B62881" w:rsidP="00BE2B89">
            <w:pPr>
              <w:ind w:firstLine="567"/>
              <w:rPr>
                <w:sz w:val="28"/>
                <w:szCs w:val="28"/>
              </w:rPr>
            </w:pPr>
          </w:p>
        </w:tc>
        <w:tc>
          <w:tcPr>
            <w:tcW w:w="2268" w:type="dxa"/>
            <w:vAlign w:val="center"/>
          </w:tcPr>
          <w:p w:rsidR="00B62881" w:rsidRPr="0026620E" w:rsidRDefault="00B62881" w:rsidP="00BE2B89">
            <w:pPr>
              <w:jc w:val="center"/>
              <w:rPr>
                <w:sz w:val="28"/>
                <w:szCs w:val="28"/>
              </w:rPr>
            </w:pPr>
            <w:r w:rsidRPr="0026620E">
              <w:rPr>
                <w:sz w:val="28"/>
                <w:szCs w:val="28"/>
              </w:rPr>
              <w:t>36</w:t>
            </w:r>
          </w:p>
        </w:tc>
        <w:tc>
          <w:tcPr>
            <w:tcW w:w="1559" w:type="dxa"/>
            <w:vAlign w:val="center"/>
          </w:tcPr>
          <w:p w:rsidR="00B62881" w:rsidRPr="0026620E" w:rsidRDefault="00B62881" w:rsidP="00BE2B89">
            <w:pPr>
              <w:jc w:val="center"/>
              <w:rPr>
                <w:sz w:val="28"/>
                <w:szCs w:val="28"/>
              </w:rPr>
            </w:pPr>
            <w:r w:rsidRPr="0026620E">
              <w:rPr>
                <w:sz w:val="28"/>
                <w:szCs w:val="28"/>
              </w:rPr>
              <w:t>3</w:t>
            </w:r>
          </w:p>
        </w:tc>
        <w:tc>
          <w:tcPr>
            <w:tcW w:w="1559" w:type="dxa"/>
            <w:vAlign w:val="center"/>
          </w:tcPr>
          <w:p w:rsidR="00B62881" w:rsidRPr="0026620E" w:rsidRDefault="00B62881" w:rsidP="00BE2B89">
            <w:pPr>
              <w:jc w:val="center"/>
              <w:rPr>
                <w:sz w:val="28"/>
                <w:szCs w:val="28"/>
              </w:rPr>
            </w:pPr>
            <w:r w:rsidRPr="0026620E">
              <w:rPr>
                <w:sz w:val="28"/>
                <w:szCs w:val="28"/>
              </w:rPr>
              <w:t>33</w:t>
            </w:r>
          </w:p>
        </w:tc>
      </w:tr>
    </w:tbl>
    <w:p w:rsidR="00B62881" w:rsidRDefault="00B62881" w:rsidP="00B62881">
      <w:pPr>
        <w:ind w:right="-126"/>
        <w:rPr>
          <w:b/>
          <w:sz w:val="28"/>
          <w:szCs w:val="28"/>
        </w:rPr>
      </w:pPr>
    </w:p>
    <w:p w:rsidR="00B62881" w:rsidRDefault="00B62881" w:rsidP="00F445D5">
      <w:pPr>
        <w:tabs>
          <w:tab w:val="left" w:pos="7200"/>
        </w:tabs>
        <w:ind w:left="-180"/>
        <w:jc w:val="center"/>
        <w:rPr>
          <w:b/>
          <w:bCs/>
          <w:sz w:val="26"/>
          <w:szCs w:val="26"/>
        </w:rPr>
      </w:pPr>
    </w:p>
    <w:p w:rsidR="00BB49D1" w:rsidRPr="004453B8" w:rsidRDefault="00BB49D1" w:rsidP="00BE2B89">
      <w:pPr>
        <w:pStyle w:val="ab"/>
        <w:tabs>
          <w:tab w:val="left" w:pos="1276"/>
        </w:tabs>
        <w:suppressAutoHyphens w:val="0"/>
        <w:ind w:left="1069"/>
        <w:contextualSpacing/>
        <w:jc w:val="both"/>
        <w:outlineLvl w:val="1"/>
        <w:rPr>
          <w:b/>
          <w:sz w:val="28"/>
          <w:szCs w:val="28"/>
        </w:rPr>
      </w:pPr>
      <w:bookmarkStart w:id="0" w:name="_Toc338471421"/>
      <w:r w:rsidRPr="004453B8">
        <w:rPr>
          <w:b/>
          <w:sz w:val="28"/>
          <w:szCs w:val="28"/>
        </w:rPr>
        <w:t>Учебно-тематический план</w:t>
      </w:r>
      <w:r>
        <w:rPr>
          <w:b/>
          <w:sz w:val="28"/>
          <w:szCs w:val="28"/>
        </w:rPr>
        <w:t xml:space="preserve"> (2 группа,   возраст 9-10</w:t>
      </w:r>
      <w:r w:rsidRPr="004453B8">
        <w:rPr>
          <w:b/>
          <w:sz w:val="28"/>
          <w:szCs w:val="28"/>
        </w:rPr>
        <w:t xml:space="preserve"> лет)</w:t>
      </w:r>
      <w:bookmarkEnd w:id="0"/>
    </w:p>
    <w:p w:rsidR="00BB49D1" w:rsidRPr="00D060A7" w:rsidRDefault="00BB49D1" w:rsidP="00BB49D1">
      <w:pPr>
        <w:ind w:firstLine="709"/>
        <w:jc w:val="center"/>
        <w:rPr>
          <w:sz w:val="28"/>
          <w:szCs w:val="28"/>
        </w:rPr>
      </w:pPr>
    </w:p>
    <w:p w:rsidR="00BB49D1" w:rsidRDefault="00BB49D1" w:rsidP="00BE2B89">
      <w:pPr>
        <w:tabs>
          <w:tab w:val="left" w:pos="7200"/>
        </w:tabs>
        <w:ind w:left="-180"/>
        <w:rPr>
          <w:b/>
          <w:bCs/>
          <w:sz w:val="26"/>
          <w:szCs w:val="26"/>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3544"/>
        <w:gridCol w:w="2268"/>
        <w:gridCol w:w="1559"/>
        <w:gridCol w:w="1559"/>
      </w:tblGrid>
      <w:tr w:rsidR="00BB49D1" w:rsidRPr="0026620E" w:rsidTr="00BE2B89">
        <w:trPr>
          <w:trHeight w:val="402"/>
          <w:jc w:val="center"/>
        </w:trPr>
        <w:tc>
          <w:tcPr>
            <w:tcW w:w="889" w:type="dxa"/>
            <w:vAlign w:val="center"/>
          </w:tcPr>
          <w:p w:rsidR="00BB49D1" w:rsidRPr="0026620E" w:rsidRDefault="00BB49D1" w:rsidP="00BE2B89">
            <w:pPr>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3544" w:type="dxa"/>
            <w:vAlign w:val="center"/>
          </w:tcPr>
          <w:p w:rsidR="00BB49D1" w:rsidRPr="0026620E" w:rsidRDefault="00BB49D1" w:rsidP="00BE2B89">
            <w:pPr>
              <w:jc w:val="center"/>
              <w:rPr>
                <w:b/>
                <w:sz w:val="28"/>
                <w:szCs w:val="28"/>
              </w:rPr>
            </w:pPr>
            <w:r w:rsidRPr="0026620E">
              <w:rPr>
                <w:b/>
                <w:sz w:val="28"/>
                <w:szCs w:val="28"/>
              </w:rPr>
              <w:t>Тема</w:t>
            </w:r>
          </w:p>
        </w:tc>
        <w:tc>
          <w:tcPr>
            <w:tcW w:w="2268" w:type="dxa"/>
            <w:vAlign w:val="center"/>
          </w:tcPr>
          <w:p w:rsidR="00BB49D1" w:rsidRPr="0026620E" w:rsidRDefault="00BB49D1" w:rsidP="00BE2B89">
            <w:pPr>
              <w:jc w:val="center"/>
              <w:rPr>
                <w:b/>
                <w:sz w:val="28"/>
                <w:szCs w:val="28"/>
              </w:rPr>
            </w:pPr>
            <w:r w:rsidRPr="0026620E">
              <w:rPr>
                <w:b/>
                <w:sz w:val="28"/>
                <w:szCs w:val="28"/>
              </w:rPr>
              <w:t>Общее количество часов</w:t>
            </w:r>
          </w:p>
        </w:tc>
        <w:tc>
          <w:tcPr>
            <w:tcW w:w="1559" w:type="dxa"/>
            <w:vAlign w:val="center"/>
          </w:tcPr>
          <w:p w:rsidR="00BB49D1" w:rsidRPr="0026620E" w:rsidRDefault="00BB49D1" w:rsidP="00BE2B89">
            <w:pPr>
              <w:jc w:val="center"/>
              <w:rPr>
                <w:b/>
                <w:sz w:val="28"/>
                <w:szCs w:val="28"/>
              </w:rPr>
            </w:pPr>
            <w:r w:rsidRPr="0026620E">
              <w:rPr>
                <w:b/>
                <w:sz w:val="28"/>
                <w:szCs w:val="28"/>
              </w:rPr>
              <w:t>Теория</w:t>
            </w:r>
          </w:p>
        </w:tc>
        <w:tc>
          <w:tcPr>
            <w:tcW w:w="1559" w:type="dxa"/>
            <w:vAlign w:val="center"/>
          </w:tcPr>
          <w:p w:rsidR="00BB49D1" w:rsidRPr="0026620E" w:rsidRDefault="00BB49D1" w:rsidP="00BE2B89">
            <w:pPr>
              <w:jc w:val="center"/>
              <w:rPr>
                <w:b/>
                <w:sz w:val="28"/>
                <w:szCs w:val="28"/>
              </w:rPr>
            </w:pPr>
            <w:r w:rsidRPr="0026620E">
              <w:rPr>
                <w:b/>
                <w:sz w:val="28"/>
                <w:szCs w:val="28"/>
              </w:rPr>
              <w:t>Практика</w:t>
            </w:r>
          </w:p>
        </w:tc>
      </w:tr>
      <w:tr w:rsidR="00BB49D1" w:rsidRPr="0026620E" w:rsidTr="00BE2B89">
        <w:trPr>
          <w:jc w:val="center"/>
        </w:trPr>
        <w:tc>
          <w:tcPr>
            <w:tcW w:w="889" w:type="dxa"/>
          </w:tcPr>
          <w:p w:rsidR="00BB49D1" w:rsidRPr="0026620E" w:rsidRDefault="00BB49D1" w:rsidP="00BE2B89">
            <w:pPr>
              <w:rPr>
                <w:sz w:val="28"/>
                <w:szCs w:val="28"/>
              </w:rPr>
            </w:pPr>
            <w:r>
              <w:rPr>
                <w:sz w:val="28"/>
                <w:szCs w:val="28"/>
              </w:rPr>
              <w:t>1</w:t>
            </w:r>
          </w:p>
        </w:tc>
        <w:tc>
          <w:tcPr>
            <w:tcW w:w="3544" w:type="dxa"/>
          </w:tcPr>
          <w:p w:rsidR="00BB49D1" w:rsidRPr="0026620E" w:rsidRDefault="00BB49D1" w:rsidP="00BE2B89">
            <w:pPr>
              <w:rPr>
                <w:sz w:val="28"/>
                <w:szCs w:val="28"/>
              </w:rPr>
            </w:pPr>
            <w:r w:rsidRPr="0026620E">
              <w:rPr>
                <w:sz w:val="28"/>
                <w:szCs w:val="28"/>
              </w:rPr>
              <w:t>1. Вводное  занятие.</w:t>
            </w:r>
          </w:p>
        </w:tc>
        <w:tc>
          <w:tcPr>
            <w:tcW w:w="2268" w:type="dxa"/>
            <w:vAlign w:val="center"/>
          </w:tcPr>
          <w:p w:rsidR="00BB49D1" w:rsidRPr="0026620E" w:rsidRDefault="00BB49D1" w:rsidP="00BE2B89">
            <w:pPr>
              <w:jc w:val="center"/>
              <w:rPr>
                <w:sz w:val="28"/>
                <w:szCs w:val="28"/>
              </w:rPr>
            </w:pPr>
            <w:r w:rsidRPr="0026620E">
              <w:rPr>
                <w:sz w:val="28"/>
                <w:szCs w:val="28"/>
              </w:rPr>
              <w:t>1</w:t>
            </w:r>
          </w:p>
        </w:tc>
        <w:tc>
          <w:tcPr>
            <w:tcW w:w="1559" w:type="dxa"/>
            <w:vAlign w:val="center"/>
          </w:tcPr>
          <w:p w:rsidR="00BB49D1" w:rsidRPr="0026620E" w:rsidRDefault="00BB49D1" w:rsidP="00BE2B89">
            <w:pPr>
              <w:jc w:val="center"/>
              <w:rPr>
                <w:sz w:val="28"/>
                <w:szCs w:val="28"/>
              </w:rPr>
            </w:pPr>
            <w:r w:rsidRPr="0026620E">
              <w:rPr>
                <w:sz w:val="28"/>
                <w:szCs w:val="28"/>
              </w:rPr>
              <w:t>0,5</w:t>
            </w:r>
          </w:p>
        </w:tc>
        <w:tc>
          <w:tcPr>
            <w:tcW w:w="1559" w:type="dxa"/>
            <w:vAlign w:val="center"/>
          </w:tcPr>
          <w:p w:rsidR="00BB49D1" w:rsidRPr="0026620E" w:rsidRDefault="00BB49D1" w:rsidP="00BE2B89">
            <w:pPr>
              <w:jc w:val="center"/>
              <w:rPr>
                <w:sz w:val="28"/>
                <w:szCs w:val="28"/>
              </w:rPr>
            </w:pPr>
            <w:r w:rsidRPr="0026620E">
              <w:rPr>
                <w:sz w:val="28"/>
                <w:szCs w:val="28"/>
              </w:rPr>
              <w:t>0,5</w:t>
            </w:r>
          </w:p>
        </w:tc>
      </w:tr>
      <w:tr w:rsidR="00BB49D1" w:rsidRPr="0026620E" w:rsidTr="00BE2B89">
        <w:trPr>
          <w:jc w:val="center"/>
        </w:trPr>
        <w:tc>
          <w:tcPr>
            <w:tcW w:w="889" w:type="dxa"/>
          </w:tcPr>
          <w:p w:rsidR="00BB49D1" w:rsidRPr="0026620E" w:rsidRDefault="00BB49D1" w:rsidP="00BE2B89">
            <w:pPr>
              <w:rPr>
                <w:sz w:val="28"/>
                <w:szCs w:val="28"/>
              </w:rPr>
            </w:pPr>
            <w:r>
              <w:rPr>
                <w:sz w:val="28"/>
                <w:szCs w:val="28"/>
              </w:rPr>
              <w:t>2</w:t>
            </w:r>
          </w:p>
        </w:tc>
        <w:tc>
          <w:tcPr>
            <w:tcW w:w="3544" w:type="dxa"/>
          </w:tcPr>
          <w:p w:rsidR="00BB49D1" w:rsidRPr="0026620E" w:rsidRDefault="00BB49D1" w:rsidP="00BE2B89">
            <w:pPr>
              <w:rPr>
                <w:sz w:val="28"/>
                <w:szCs w:val="28"/>
              </w:rPr>
            </w:pPr>
            <w:r w:rsidRPr="0026620E">
              <w:rPr>
                <w:sz w:val="28"/>
                <w:szCs w:val="28"/>
              </w:rPr>
              <w:t>2. Музыкально- ритмическая деятельность.</w:t>
            </w:r>
          </w:p>
          <w:p w:rsidR="00BB49D1" w:rsidRPr="0026620E" w:rsidRDefault="00BB49D1" w:rsidP="00BE2B89">
            <w:pPr>
              <w:rPr>
                <w:sz w:val="28"/>
                <w:szCs w:val="28"/>
              </w:rPr>
            </w:pPr>
            <w:r w:rsidRPr="0026620E">
              <w:rPr>
                <w:sz w:val="28"/>
                <w:szCs w:val="28"/>
              </w:rPr>
              <w:t xml:space="preserve">2.1 </w:t>
            </w:r>
            <w:proofErr w:type="spellStart"/>
            <w:r w:rsidRPr="0026620E">
              <w:rPr>
                <w:sz w:val="28"/>
                <w:szCs w:val="28"/>
              </w:rPr>
              <w:t>Логоритмика</w:t>
            </w:r>
            <w:proofErr w:type="spellEnd"/>
            <w:r w:rsidRPr="0026620E">
              <w:rPr>
                <w:sz w:val="28"/>
                <w:szCs w:val="28"/>
              </w:rPr>
              <w:t xml:space="preserve"> и </w:t>
            </w:r>
            <w:r w:rsidRPr="0026620E">
              <w:rPr>
                <w:sz w:val="28"/>
                <w:szCs w:val="28"/>
              </w:rPr>
              <w:lastRenderedPageBreak/>
              <w:t>пальчиковая гимнастика.</w:t>
            </w:r>
          </w:p>
          <w:p w:rsidR="00BB49D1" w:rsidRPr="0026620E" w:rsidRDefault="00BB49D1" w:rsidP="00BE2B89">
            <w:pPr>
              <w:rPr>
                <w:sz w:val="28"/>
                <w:szCs w:val="28"/>
              </w:rPr>
            </w:pPr>
            <w:r w:rsidRPr="00EC2B0F">
              <w:rPr>
                <w:sz w:val="28"/>
                <w:szCs w:val="28"/>
              </w:rPr>
              <w:t>2.2 Элементы музыкальной грамоты. Развитие музыкальных способностей.</w:t>
            </w:r>
          </w:p>
        </w:tc>
        <w:tc>
          <w:tcPr>
            <w:tcW w:w="2268" w:type="dxa"/>
            <w:vAlign w:val="center"/>
          </w:tcPr>
          <w:p w:rsidR="00BB49D1" w:rsidRPr="0026620E" w:rsidRDefault="00BB49D1" w:rsidP="00BE2B89">
            <w:pPr>
              <w:jc w:val="center"/>
              <w:rPr>
                <w:sz w:val="28"/>
                <w:szCs w:val="28"/>
              </w:rPr>
            </w:pPr>
            <w:r w:rsidRPr="0026620E">
              <w:rPr>
                <w:sz w:val="28"/>
                <w:szCs w:val="28"/>
              </w:rPr>
              <w:lastRenderedPageBreak/>
              <w:t>5</w:t>
            </w:r>
          </w:p>
        </w:tc>
        <w:tc>
          <w:tcPr>
            <w:tcW w:w="1559" w:type="dxa"/>
            <w:vAlign w:val="center"/>
          </w:tcPr>
          <w:p w:rsidR="00BB49D1" w:rsidRPr="0026620E" w:rsidRDefault="00BB49D1" w:rsidP="00BE2B89">
            <w:pPr>
              <w:jc w:val="center"/>
              <w:rPr>
                <w:sz w:val="28"/>
                <w:szCs w:val="28"/>
              </w:rPr>
            </w:pPr>
            <w:r w:rsidRPr="0026620E">
              <w:rPr>
                <w:sz w:val="28"/>
                <w:szCs w:val="28"/>
              </w:rPr>
              <w:t>–</w:t>
            </w:r>
          </w:p>
        </w:tc>
        <w:tc>
          <w:tcPr>
            <w:tcW w:w="1559" w:type="dxa"/>
            <w:vAlign w:val="center"/>
          </w:tcPr>
          <w:p w:rsidR="00BB49D1" w:rsidRPr="0026620E" w:rsidRDefault="00BB49D1" w:rsidP="00BE2B89">
            <w:pPr>
              <w:jc w:val="center"/>
              <w:rPr>
                <w:sz w:val="28"/>
                <w:szCs w:val="28"/>
              </w:rPr>
            </w:pPr>
            <w:r w:rsidRPr="0026620E">
              <w:rPr>
                <w:sz w:val="28"/>
                <w:szCs w:val="28"/>
              </w:rPr>
              <w:t>5</w:t>
            </w:r>
          </w:p>
        </w:tc>
      </w:tr>
      <w:tr w:rsidR="00BB49D1" w:rsidRPr="0026620E" w:rsidTr="00BE2B89">
        <w:trPr>
          <w:jc w:val="center"/>
        </w:trPr>
        <w:tc>
          <w:tcPr>
            <w:tcW w:w="889" w:type="dxa"/>
          </w:tcPr>
          <w:p w:rsidR="00BB49D1" w:rsidRPr="0026620E" w:rsidRDefault="00BB49D1" w:rsidP="00BE2B89">
            <w:pPr>
              <w:rPr>
                <w:sz w:val="28"/>
                <w:szCs w:val="28"/>
              </w:rPr>
            </w:pPr>
            <w:r>
              <w:rPr>
                <w:sz w:val="28"/>
                <w:szCs w:val="28"/>
              </w:rPr>
              <w:lastRenderedPageBreak/>
              <w:t>3</w:t>
            </w:r>
          </w:p>
        </w:tc>
        <w:tc>
          <w:tcPr>
            <w:tcW w:w="3544" w:type="dxa"/>
          </w:tcPr>
          <w:p w:rsidR="00BB49D1" w:rsidRPr="0026620E" w:rsidRDefault="00BB49D1" w:rsidP="00BE2B89">
            <w:pPr>
              <w:rPr>
                <w:sz w:val="28"/>
                <w:szCs w:val="28"/>
              </w:rPr>
            </w:pPr>
            <w:r w:rsidRPr="0026620E">
              <w:rPr>
                <w:sz w:val="28"/>
                <w:szCs w:val="28"/>
              </w:rPr>
              <w:t>3. Азбука хореографии.</w:t>
            </w:r>
          </w:p>
          <w:p w:rsidR="00BB49D1" w:rsidRPr="0026620E" w:rsidRDefault="00BB49D1" w:rsidP="00BE2B89">
            <w:pPr>
              <w:rPr>
                <w:sz w:val="28"/>
                <w:szCs w:val="28"/>
              </w:rPr>
            </w:pPr>
            <w:r w:rsidRPr="0026620E">
              <w:rPr>
                <w:sz w:val="28"/>
                <w:szCs w:val="28"/>
              </w:rPr>
              <w:t>3.1 Разминка в игровой форме.</w:t>
            </w:r>
          </w:p>
          <w:p w:rsidR="00BB49D1" w:rsidRPr="0026620E" w:rsidRDefault="00BB49D1" w:rsidP="00BE2B89">
            <w:pPr>
              <w:rPr>
                <w:sz w:val="28"/>
                <w:szCs w:val="28"/>
              </w:rPr>
            </w:pPr>
            <w:r w:rsidRPr="0026620E">
              <w:rPr>
                <w:sz w:val="28"/>
                <w:szCs w:val="28"/>
              </w:rPr>
              <w:t>3.2 Танцевальные шаги.</w:t>
            </w:r>
          </w:p>
          <w:p w:rsidR="00BB49D1" w:rsidRDefault="00BB49D1" w:rsidP="00BE2B89">
            <w:pPr>
              <w:rPr>
                <w:sz w:val="28"/>
                <w:szCs w:val="28"/>
              </w:rPr>
            </w:pPr>
            <w:r w:rsidRPr="00EC2B0F">
              <w:rPr>
                <w:sz w:val="28"/>
                <w:szCs w:val="28"/>
              </w:rPr>
              <w:t>3.3  Прыжки.</w:t>
            </w:r>
          </w:p>
          <w:p w:rsidR="00BB49D1" w:rsidRPr="00EC2B0F" w:rsidRDefault="00BB49D1" w:rsidP="00BE2B89">
            <w:pPr>
              <w:rPr>
                <w:sz w:val="28"/>
                <w:szCs w:val="28"/>
              </w:rPr>
            </w:pPr>
            <w:r w:rsidRPr="00EC2B0F">
              <w:rPr>
                <w:sz w:val="28"/>
                <w:szCs w:val="28"/>
              </w:rPr>
              <w:t>3.4 Элементы классического танца.</w:t>
            </w:r>
          </w:p>
          <w:p w:rsidR="00BB49D1" w:rsidRPr="00EC2B0F" w:rsidRDefault="00BB49D1" w:rsidP="00BE2B89">
            <w:pPr>
              <w:rPr>
                <w:sz w:val="28"/>
                <w:szCs w:val="28"/>
              </w:rPr>
            </w:pPr>
            <w:r w:rsidRPr="00EC2B0F">
              <w:rPr>
                <w:sz w:val="28"/>
                <w:szCs w:val="28"/>
              </w:rPr>
              <w:t>3.5 Элементы русского народного танца.</w:t>
            </w:r>
          </w:p>
          <w:p w:rsidR="00BB49D1" w:rsidRPr="0026620E" w:rsidRDefault="00BB49D1" w:rsidP="00BE2B89">
            <w:pPr>
              <w:rPr>
                <w:sz w:val="28"/>
                <w:szCs w:val="28"/>
              </w:rPr>
            </w:pPr>
            <w:r w:rsidRPr="00EC2B0F">
              <w:rPr>
                <w:sz w:val="28"/>
                <w:szCs w:val="28"/>
              </w:rPr>
              <w:t>3.6 Элементы современного танца.</w:t>
            </w:r>
          </w:p>
        </w:tc>
        <w:tc>
          <w:tcPr>
            <w:tcW w:w="2268" w:type="dxa"/>
            <w:vAlign w:val="center"/>
          </w:tcPr>
          <w:p w:rsidR="00BB49D1" w:rsidRPr="0026620E" w:rsidRDefault="00BB49D1" w:rsidP="00BE2B89">
            <w:pPr>
              <w:jc w:val="center"/>
              <w:rPr>
                <w:sz w:val="28"/>
                <w:szCs w:val="28"/>
              </w:rPr>
            </w:pPr>
            <w:r w:rsidRPr="0026620E">
              <w:rPr>
                <w:sz w:val="28"/>
                <w:szCs w:val="28"/>
              </w:rPr>
              <w:t>6</w:t>
            </w:r>
          </w:p>
        </w:tc>
        <w:tc>
          <w:tcPr>
            <w:tcW w:w="1559" w:type="dxa"/>
            <w:vAlign w:val="center"/>
          </w:tcPr>
          <w:p w:rsidR="00BB49D1" w:rsidRPr="0026620E" w:rsidRDefault="00BB49D1" w:rsidP="00BE2B89">
            <w:pPr>
              <w:jc w:val="center"/>
              <w:rPr>
                <w:sz w:val="28"/>
                <w:szCs w:val="28"/>
              </w:rPr>
            </w:pPr>
            <w:r w:rsidRPr="0026620E">
              <w:rPr>
                <w:sz w:val="28"/>
                <w:szCs w:val="28"/>
              </w:rPr>
              <w:t>1</w:t>
            </w:r>
          </w:p>
        </w:tc>
        <w:tc>
          <w:tcPr>
            <w:tcW w:w="1559" w:type="dxa"/>
            <w:vAlign w:val="center"/>
          </w:tcPr>
          <w:p w:rsidR="00BB49D1" w:rsidRPr="0026620E" w:rsidRDefault="00BB49D1" w:rsidP="00BE2B89">
            <w:pPr>
              <w:jc w:val="center"/>
              <w:rPr>
                <w:sz w:val="28"/>
                <w:szCs w:val="28"/>
              </w:rPr>
            </w:pPr>
            <w:r w:rsidRPr="0026620E">
              <w:rPr>
                <w:sz w:val="28"/>
                <w:szCs w:val="28"/>
              </w:rPr>
              <w:t>5</w:t>
            </w:r>
          </w:p>
        </w:tc>
      </w:tr>
      <w:tr w:rsidR="00BB49D1" w:rsidRPr="0026620E" w:rsidTr="00BE2B89">
        <w:trPr>
          <w:jc w:val="center"/>
        </w:trPr>
        <w:tc>
          <w:tcPr>
            <w:tcW w:w="889" w:type="dxa"/>
          </w:tcPr>
          <w:p w:rsidR="00BB49D1" w:rsidRPr="0026620E" w:rsidRDefault="00BB49D1" w:rsidP="00BE2B89">
            <w:pPr>
              <w:rPr>
                <w:sz w:val="28"/>
                <w:szCs w:val="28"/>
              </w:rPr>
            </w:pPr>
            <w:r>
              <w:rPr>
                <w:sz w:val="28"/>
                <w:szCs w:val="28"/>
              </w:rPr>
              <w:t>4</w:t>
            </w:r>
          </w:p>
        </w:tc>
        <w:tc>
          <w:tcPr>
            <w:tcW w:w="3544" w:type="dxa"/>
          </w:tcPr>
          <w:p w:rsidR="00BB49D1" w:rsidRPr="0026620E" w:rsidRDefault="00BB49D1" w:rsidP="00BE2B89">
            <w:pPr>
              <w:rPr>
                <w:sz w:val="28"/>
                <w:szCs w:val="28"/>
              </w:rPr>
            </w:pPr>
            <w:r w:rsidRPr="0026620E">
              <w:rPr>
                <w:sz w:val="28"/>
                <w:szCs w:val="28"/>
              </w:rPr>
              <w:t xml:space="preserve">4. </w:t>
            </w:r>
            <w:proofErr w:type="spellStart"/>
            <w:r w:rsidRPr="008101EC">
              <w:rPr>
                <w:sz w:val="28"/>
                <w:szCs w:val="28"/>
              </w:rPr>
              <w:t>Игропластика</w:t>
            </w:r>
            <w:proofErr w:type="spellEnd"/>
            <w:r w:rsidRPr="008101EC">
              <w:rPr>
                <w:sz w:val="28"/>
                <w:szCs w:val="28"/>
              </w:rPr>
              <w:t>.</w:t>
            </w:r>
          </w:p>
        </w:tc>
        <w:tc>
          <w:tcPr>
            <w:tcW w:w="2268" w:type="dxa"/>
            <w:vAlign w:val="center"/>
          </w:tcPr>
          <w:p w:rsidR="00BB49D1" w:rsidRPr="0026620E" w:rsidRDefault="00BB49D1" w:rsidP="00BE2B89">
            <w:pPr>
              <w:jc w:val="center"/>
              <w:rPr>
                <w:sz w:val="28"/>
                <w:szCs w:val="28"/>
              </w:rPr>
            </w:pPr>
            <w:r w:rsidRPr="0026620E">
              <w:rPr>
                <w:sz w:val="28"/>
                <w:szCs w:val="28"/>
              </w:rPr>
              <w:t>6</w:t>
            </w:r>
          </w:p>
        </w:tc>
        <w:tc>
          <w:tcPr>
            <w:tcW w:w="1559" w:type="dxa"/>
            <w:vAlign w:val="center"/>
          </w:tcPr>
          <w:p w:rsidR="00BB49D1" w:rsidRPr="0026620E" w:rsidRDefault="00BB49D1" w:rsidP="00BE2B89">
            <w:pPr>
              <w:jc w:val="center"/>
              <w:rPr>
                <w:sz w:val="28"/>
                <w:szCs w:val="28"/>
              </w:rPr>
            </w:pPr>
            <w:r w:rsidRPr="0026620E">
              <w:rPr>
                <w:sz w:val="28"/>
                <w:szCs w:val="28"/>
              </w:rPr>
              <w:t>1</w:t>
            </w:r>
          </w:p>
        </w:tc>
        <w:tc>
          <w:tcPr>
            <w:tcW w:w="1559" w:type="dxa"/>
            <w:vAlign w:val="center"/>
          </w:tcPr>
          <w:p w:rsidR="00BB49D1" w:rsidRPr="0026620E" w:rsidRDefault="00BB49D1" w:rsidP="00BE2B89">
            <w:pPr>
              <w:jc w:val="center"/>
              <w:rPr>
                <w:sz w:val="28"/>
                <w:szCs w:val="28"/>
              </w:rPr>
            </w:pPr>
            <w:r w:rsidRPr="0026620E">
              <w:rPr>
                <w:sz w:val="28"/>
                <w:szCs w:val="28"/>
              </w:rPr>
              <w:t>5</w:t>
            </w:r>
          </w:p>
        </w:tc>
      </w:tr>
      <w:tr w:rsidR="00BB49D1" w:rsidRPr="0026620E" w:rsidTr="00BE2B89">
        <w:trPr>
          <w:jc w:val="center"/>
        </w:trPr>
        <w:tc>
          <w:tcPr>
            <w:tcW w:w="889" w:type="dxa"/>
          </w:tcPr>
          <w:p w:rsidR="00BB49D1" w:rsidRPr="008101EC" w:rsidRDefault="00BB49D1" w:rsidP="00BE2B89">
            <w:pPr>
              <w:rPr>
                <w:sz w:val="28"/>
                <w:szCs w:val="28"/>
              </w:rPr>
            </w:pPr>
            <w:r>
              <w:rPr>
                <w:sz w:val="28"/>
                <w:szCs w:val="28"/>
              </w:rPr>
              <w:t>5</w:t>
            </w:r>
          </w:p>
        </w:tc>
        <w:tc>
          <w:tcPr>
            <w:tcW w:w="3544" w:type="dxa"/>
          </w:tcPr>
          <w:p w:rsidR="00BB49D1" w:rsidRPr="008101EC" w:rsidRDefault="00BB49D1" w:rsidP="00BE2B89">
            <w:pPr>
              <w:rPr>
                <w:sz w:val="28"/>
                <w:szCs w:val="28"/>
              </w:rPr>
            </w:pPr>
            <w:r w:rsidRPr="0026620E">
              <w:rPr>
                <w:sz w:val="28"/>
                <w:szCs w:val="28"/>
              </w:rPr>
              <w:t xml:space="preserve">5. </w:t>
            </w:r>
            <w:r w:rsidRPr="008101EC">
              <w:rPr>
                <w:sz w:val="28"/>
                <w:szCs w:val="28"/>
              </w:rPr>
              <w:t>Музыкально-пространственные упражнения и игры.</w:t>
            </w:r>
          </w:p>
        </w:tc>
        <w:tc>
          <w:tcPr>
            <w:tcW w:w="2268" w:type="dxa"/>
            <w:vAlign w:val="center"/>
          </w:tcPr>
          <w:p w:rsidR="00BB49D1" w:rsidRPr="0026620E" w:rsidRDefault="00BB49D1" w:rsidP="00BE2B89">
            <w:pPr>
              <w:jc w:val="center"/>
              <w:rPr>
                <w:sz w:val="28"/>
                <w:szCs w:val="28"/>
              </w:rPr>
            </w:pPr>
            <w:r w:rsidRPr="0026620E">
              <w:rPr>
                <w:sz w:val="28"/>
                <w:szCs w:val="28"/>
              </w:rPr>
              <w:t>6</w:t>
            </w:r>
          </w:p>
        </w:tc>
        <w:tc>
          <w:tcPr>
            <w:tcW w:w="1559" w:type="dxa"/>
            <w:vAlign w:val="center"/>
          </w:tcPr>
          <w:p w:rsidR="00BB49D1" w:rsidRPr="0026620E" w:rsidRDefault="00BB49D1" w:rsidP="00BE2B89">
            <w:pPr>
              <w:jc w:val="center"/>
              <w:rPr>
                <w:sz w:val="28"/>
                <w:szCs w:val="28"/>
              </w:rPr>
            </w:pPr>
            <w:r w:rsidRPr="0026620E">
              <w:rPr>
                <w:sz w:val="28"/>
                <w:szCs w:val="28"/>
              </w:rPr>
              <w:t>0,5</w:t>
            </w:r>
          </w:p>
        </w:tc>
        <w:tc>
          <w:tcPr>
            <w:tcW w:w="1559" w:type="dxa"/>
            <w:vAlign w:val="center"/>
          </w:tcPr>
          <w:p w:rsidR="00BB49D1" w:rsidRPr="0026620E" w:rsidRDefault="00BB49D1" w:rsidP="00BE2B89">
            <w:pPr>
              <w:jc w:val="center"/>
              <w:rPr>
                <w:sz w:val="28"/>
                <w:szCs w:val="28"/>
              </w:rPr>
            </w:pPr>
            <w:r w:rsidRPr="0026620E">
              <w:rPr>
                <w:sz w:val="28"/>
                <w:szCs w:val="28"/>
              </w:rPr>
              <w:t>5,5</w:t>
            </w:r>
          </w:p>
        </w:tc>
      </w:tr>
      <w:tr w:rsidR="00BB49D1" w:rsidRPr="0026620E" w:rsidTr="00BE2B89">
        <w:trPr>
          <w:jc w:val="center"/>
        </w:trPr>
        <w:tc>
          <w:tcPr>
            <w:tcW w:w="889" w:type="dxa"/>
          </w:tcPr>
          <w:p w:rsidR="00BB49D1" w:rsidRPr="0026620E" w:rsidRDefault="00BB49D1" w:rsidP="00BE2B89">
            <w:pPr>
              <w:rPr>
                <w:sz w:val="28"/>
                <w:szCs w:val="28"/>
              </w:rPr>
            </w:pPr>
            <w:r>
              <w:rPr>
                <w:sz w:val="28"/>
                <w:szCs w:val="28"/>
              </w:rPr>
              <w:t>6</w:t>
            </w:r>
          </w:p>
        </w:tc>
        <w:tc>
          <w:tcPr>
            <w:tcW w:w="3544" w:type="dxa"/>
          </w:tcPr>
          <w:p w:rsidR="00BB49D1" w:rsidRPr="0026620E" w:rsidRDefault="00BB49D1" w:rsidP="00BE2B89">
            <w:pPr>
              <w:rPr>
                <w:sz w:val="28"/>
                <w:szCs w:val="28"/>
              </w:rPr>
            </w:pPr>
            <w:r w:rsidRPr="0026620E">
              <w:rPr>
                <w:sz w:val="28"/>
                <w:szCs w:val="28"/>
              </w:rPr>
              <w:t>6.</w:t>
            </w:r>
            <w:r w:rsidRPr="008101EC">
              <w:rPr>
                <w:sz w:val="28"/>
                <w:szCs w:val="28"/>
              </w:rPr>
              <w:t xml:space="preserve"> Постановка танца.</w:t>
            </w:r>
          </w:p>
        </w:tc>
        <w:tc>
          <w:tcPr>
            <w:tcW w:w="2268" w:type="dxa"/>
            <w:vAlign w:val="center"/>
          </w:tcPr>
          <w:p w:rsidR="00BB49D1" w:rsidRPr="0026620E" w:rsidRDefault="00BB49D1" w:rsidP="00BE2B89">
            <w:pPr>
              <w:jc w:val="center"/>
              <w:rPr>
                <w:sz w:val="28"/>
                <w:szCs w:val="28"/>
              </w:rPr>
            </w:pPr>
            <w:r w:rsidRPr="0026620E">
              <w:rPr>
                <w:sz w:val="28"/>
                <w:szCs w:val="28"/>
              </w:rPr>
              <w:t>8</w:t>
            </w:r>
          </w:p>
        </w:tc>
        <w:tc>
          <w:tcPr>
            <w:tcW w:w="1559" w:type="dxa"/>
            <w:vAlign w:val="center"/>
          </w:tcPr>
          <w:p w:rsidR="00BB49D1" w:rsidRPr="0026620E" w:rsidRDefault="00BB49D1" w:rsidP="00BE2B89">
            <w:pPr>
              <w:jc w:val="center"/>
              <w:rPr>
                <w:sz w:val="28"/>
                <w:szCs w:val="28"/>
              </w:rPr>
            </w:pPr>
            <w:r w:rsidRPr="0026620E">
              <w:rPr>
                <w:sz w:val="28"/>
                <w:szCs w:val="28"/>
              </w:rPr>
              <w:t>–</w:t>
            </w:r>
          </w:p>
        </w:tc>
        <w:tc>
          <w:tcPr>
            <w:tcW w:w="1559" w:type="dxa"/>
            <w:vAlign w:val="center"/>
          </w:tcPr>
          <w:p w:rsidR="00BB49D1" w:rsidRPr="0026620E" w:rsidRDefault="00BB49D1" w:rsidP="00BE2B89">
            <w:pPr>
              <w:jc w:val="center"/>
              <w:rPr>
                <w:sz w:val="28"/>
                <w:szCs w:val="28"/>
              </w:rPr>
            </w:pPr>
            <w:r w:rsidRPr="0026620E">
              <w:rPr>
                <w:sz w:val="28"/>
                <w:szCs w:val="28"/>
              </w:rPr>
              <w:t>8</w:t>
            </w:r>
          </w:p>
        </w:tc>
      </w:tr>
      <w:tr w:rsidR="00BB49D1" w:rsidRPr="0026620E" w:rsidTr="00BE2B89">
        <w:trPr>
          <w:jc w:val="center"/>
        </w:trPr>
        <w:tc>
          <w:tcPr>
            <w:tcW w:w="889" w:type="dxa"/>
          </w:tcPr>
          <w:p w:rsidR="00BB49D1" w:rsidRPr="0026620E" w:rsidRDefault="00BB49D1" w:rsidP="00BE2B89">
            <w:pPr>
              <w:rPr>
                <w:sz w:val="28"/>
                <w:szCs w:val="28"/>
              </w:rPr>
            </w:pPr>
            <w:r>
              <w:rPr>
                <w:sz w:val="28"/>
                <w:szCs w:val="28"/>
              </w:rPr>
              <w:t>7</w:t>
            </w:r>
          </w:p>
        </w:tc>
        <w:tc>
          <w:tcPr>
            <w:tcW w:w="3544" w:type="dxa"/>
          </w:tcPr>
          <w:p w:rsidR="00BB49D1" w:rsidRPr="0026620E" w:rsidRDefault="00BB49D1" w:rsidP="00BE2B89">
            <w:pPr>
              <w:rPr>
                <w:sz w:val="28"/>
                <w:szCs w:val="28"/>
              </w:rPr>
            </w:pPr>
            <w:r w:rsidRPr="0026620E">
              <w:rPr>
                <w:sz w:val="28"/>
                <w:szCs w:val="28"/>
              </w:rPr>
              <w:t>7.</w:t>
            </w:r>
            <w:r w:rsidRPr="008101EC">
              <w:rPr>
                <w:sz w:val="28"/>
                <w:szCs w:val="28"/>
              </w:rPr>
              <w:t xml:space="preserve"> Повторение и закрепление пройденного материала.</w:t>
            </w:r>
          </w:p>
        </w:tc>
        <w:tc>
          <w:tcPr>
            <w:tcW w:w="2268" w:type="dxa"/>
            <w:vAlign w:val="center"/>
          </w:tcPr>
          <w:p w:rsidR="00BB49D1" w:rsidRPr="0026620E" w:rsidRDefault="00BB49D1" w:rsidP="00BE2B89">
            <w:pPr>
              <w:jc w:val="center"/>
              <w:rPr>
                <w:sz w:val="28"/>
                <w:szCs w:val="28"/>
              </w:rPr>
            </w:pPr>
            <w:r w:rsidRPr="0026620E">
              <w:rPr>
                <w:sz w:val="28"/>
                <w:szCs w:val="28"/>
              </w:rPr>
              <w:t>4</w:t>
            </w:r>
          </w:p>
        </w:tc>
        <w:tc>
          <w:tcPr>
            <w:tcW w:w="1559" w:type="dxa"/>
            <w:vAlign w:val="center"/>
          </w:tcPr>
          <w:p w:rsidR="00BB49D1" w:rsidRPr="0026620E" w:rsidRDefault="00BB49D1" w:rsidP="00BE2B89">
            <w:pPr>
              <w:jc w:val="center"/>
              <w:rPr>
                <w:sz w:val="28"/>
                <w:szCs w:val="28"/>
              </w:rPr>
            </w:pPr>
            <w:r w:rsidRPr="0026620E">
              <w:rPr>
                <w:sz w:val="28"/>
                <w:szCs w:val="28"/>
              </w:rPr>
              <w:t>–</w:t>
            </w:r>
          </w:p>
        </w:tc>
        <w:tc>
          <w:tcPr>
            <w:tcW w:w="1559" w:type="dxa"/>
            <w:vAlign w:val="center"/>
          </w:tcPr>
          <w:p w:rsidR="00BB49D1" w:rsidRPr="0026620E" w:rsidRDefault="00BB49D1" w:rsidP="00BE2B89">
            <w:pPr>
              <w:jc w:val="center"/>
              <w:rPr>
                <w:sz w:val="28"/>
                <w:szCs w:val="28"/>
              </w:rPr>
            </w:pPr>
            <w:r w:rsidRPr="0026620E">
              <w:rPr>
                <w:sz w:val="28"/>
                <w:szCs w:val="28"/>
              </w:rPr>
              <w:t>4</w:t>
            </w:r>
          </w:p>
        </w:tc>
      </w:tr>
      <w:tr w:rsidR="00BB49D1" w:rsidRPr="0026620E" w:rsidTr="00BE2B89">
        <w:trPr>
          <w:jc w:val="center"/>
        </w:trPr>
        <w:tc>
          <w:tcPr>
            <w:tcW w:w="889" w:type="dxa"/>
          </w:tcPr>
          <w:p w:rsidR="00BB49D1" w:rsidRPr="0026620E" w:rsidRDefault="00BB49D1" w:rsidP="00BE2B89">
            <w:pPr>
              <w:rPr>
                <w:sz w:val="28"/>
                <w:szCs w:val="28"/>
              </w:rPr>
            </w:pPr>
            <w:r>
              <w:rPr>
                <w:sz w:val="28"/>
                <w:szCs w:val="28"/>
              </w:rPr>
              <w:t>8</w:t>
            </w:r>
          </w:p>
        </w:tc>
        <w:tc>
          <w:tcPr>
            <w:tcW w:w="3544" w:type="dxa"/>
          </w:tcPr>
          <w:p w:rsidR="00BB49D1" w:rsidRPr="0026620E" w:rsidRDefault="00BB49D1" w:rsidP="00BE2B89">
            <w:pPr>
              <w:ind w:firstLine="567"/>
              <w:rPr>
                <w:sz w:val="28"/>
                <w:szCs w:val="28"/>
              </w:rPr>
            </w:pPr>
          </w:p>
        </w:tc>
        <w:tc>
          <w:tcPr>
            <w:tcW w:w="2268" w:type="dxa"/>
            <w:vAlign w:val="center"/>
          </w:tcPr>
          <w:p w:rsidR="00BB49D1" w:rsidRPr="0026620E" w:rsidRDefault="00BB49D1" w:rsidP="00BE2B89">
            <w:pPr>
              <w:jc w:val="center"/>
              <w:rPr>
                <w:sz w:val="28"/>
                <w:szCs w:val="28"/>
              </w:rPr>
            </w:pPr>
            <w:r w:rsidRPr="0026620E">
              <w:rPr>
                <w:sz w:val="28"/>
                <w:szCs w:val="28"/>
              </w:rPr>
              <w:t>36</w:t>
            </w:r>
          </w:p>
        </w:tc>
        <w:tc>
          <w:tcPr>
            <w:tcW w:w="1559" w:type="dxa"/>
            <w:vAlign w:val="center"/>
          </w:tcPr>
          <w:p w:rsidR="00BB49D1" w:rsidRPr="0026620E" w:rsidRDefault="00BB49D1" w:rsidP="00BE2B89">
            <w:pPr>
              <w:jc w:val="center"/>
              <w:rPr>
                <w:sz w:val="28"/>
                <w:szCs w:val="28"/>
              </w:rPr>
            </w:pPr>
            <w:r w:rsidRPr="0026620E">
              <w:rPr>
                <w:sz w:val="28"/>
                <w:szCs w:val="28"/>
              </w:rPr>
              <w:t>3</w:t>
            </w:r>
          </w:p>
        </w:tc>
        <w:tc>
          <w:tcPr>
            <w:tcW w:w="1559" w:type="dxa"/>
            <w:vAlign w:val="center"/>
          </w:tcPr>
          <w:p w:rsidR="00BB49D1" w:rsidRPr="0026620E" w:rsidRDefault="00BB49D1" w:rsidP="00BE2B89">
            <w:pPr>
              <w:jc w:val="center"/>
              <w:rPr>
                <w:sz w:val="28"/>
                <w:szCs w:val="28"/>
              </w:rPr>
            </w:pPr>
            <w:r w:rsidRPr="0026620E">
              <w:rPr>
                <w:sz w:val="28"/>
                <w:szCs w:val="28"/>
              </w:rPr>
              <w:t>33</w:t>
            </w:r>
          </w:p>
        </w:tc>
      </w:tr>
    </w:tbl>
    <w:p w:rsidR="00BB49D1" w:rsidRDefault="00BB49D1" w:rsidP="00BB49D1">
      <w:pPr>
        <w:ind w:left="-840" w:right="-126" w:firstLine="567"/>
        <w:rPr>
          <w:sz w:val="28"/>
          <w:szCs w:val="28"/>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ED4493" w:rsidRDefault="00ED4493" w:rsidP="00BE2B89">
      <w:pPr>
        <w:tabs>
          <w:tab w:val="left" w:pos="7200"/>
        </w:tabs>
        <w:ind w:left="-180"/>
        <w:jc w:val="center"/>
        <w:rPr>
          <w:b/>
          <w:bCs/>
          <w:sz w:val="26"/>
          <w:szCs w:val="26"/>
        </w:rPr>
      </w:pPr>
    </w:p>
    <w:p w:rsidR="00BE2B89" w:rsidRPr="00D27FFC" w:rsidRDefault="00BE2B89" w:rsidP="00BE2B89">
      <w:pPr>
        <w:tabs>
          <w:tab w:val="left" w:pos="7200"/>
        </w:tabs>
        <w:ind w:left="-180"/>
        <w:jc w:val="center"/>
        <w:rPr>
          <w:b/>
          <w:bCs/>
          <w:sz w:val="26"/>
          <w:szCs w:val="26"/>
        </w:rPr>
      </w:pPr>
      <w:r w:rsidRPr="00D27FFC">
        <w:rPr>
          <w:b/>
          <w:bCs/>
          <w:sz w:val="26"/>
          <w:szCs w:val="26"/>
        </w:rPr>
        <w:lastRenderedPageBreak/>
        <w:t>Учебно-тематический план</w:t>
      </w:r>
      <w:r>
        <w:rPr>
          <w:b/>
          <w:bCs/>
          <w:sz w:val="26"/>
          <w:szCs w:val="26"/>
        </w:rPr>
        <w:t xml:space="preserve"> (3 группа, возраст 11-16 лет)</w:t>
      </w:r>
    </w:p>
    <w:p w:rsidR="00BE2B89" w:rsidRPr="00D27FFC" w:rsidRDefault="00BE2B89" w:rsidP="00BE2B89">
      <w:pPr>
        <w:tabs>
          <w:tab w:val="left" w:pos="7200"/>
        </w:tabs>
        <w:ind w:left="-180"/>
        <w:jc w:val="both"/>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528"/>
        <w:gridCol w:w="1276"/>
        <w:gridCol w:w="1275"/>
        <w:gridCol w:w="1701"/>
      </w:tblGrid>
      <w:tr w:rsidR="00BE2B89" w:rsidRPr="00D27FFC" w:rsidTr="00ED4493">
        <w:tc>
          <w:tcPr>
            <w:tcW w:w="568" w:type="dxa"/>
            <w:vMerge w:val="restart"/>
          </w:tcPr>
          <w:p w:rsidR="00BE2B89" w:rsidRPr="00D27FFC" w:rsidRDefault="00BE2B89" w:rsidP="00BE2B89">
            <w:pPr>
              <w:tabs>
                <w:tab w:val="left" w:pos="7200"/>
              </w:tabs>
              <w:jc w:val="both"/>
              <w:rPr>
                <w:sz w:val="26"/>
                <w:szCs w:val="26"/>
              </w:rPr>
            </w:pPr>
          </w:p>
          <w:p w:rsidR="00BE2B89" w:rsidRPr="00D27FFC" w:rsidRDefault="00BE2B89" w:rsidP="00BE2B89">
            <w:pPr>
              <w:tabs>
                <w:tab w:val="left" w:pos="7200"/>
              </w:tabs>
              <w:jc w:val="both"/>
              <w:rPr>
                <w:sz w:val="26"/>
                <w:szCs w:val="26"/>
              </w:rPr>
            </w:pPr>
            <w:r w:rsidRPr="00D27FFC">
              <w:rPr>
                <w:sz w:val="26"/>
                <w:szCs w:val="26"/>
              </w:rPr>
              <w:t>№</w:t>
            </w:r>
          </w:p>
        </w:tc>
        <w:tc>
          <w:tcPr>
            <w:tcW w:w="5528" w:type="dxa"/>
            <w:vMerge w:val="restart"/>
          </w:tcPr>
          <w:p w:rsidR="00BE2B89" w:rsidRPr="00D27FFC" w:rsidRDefault="00BE2B89" w:rsidP="00BE2B89">
            <w:pPr>
              <w:tabs>
                <w:tab w:val="left" w:pos="7200"/>
              </w:tabs>
              <w:jc w:val="both"/>
              <w:rPr>
                <w:sz w:val="26"/>
                <w:szCs w:val="26"/>
              </w:rPr>
            </w:pPr>
          </w:p>
          <w:p w:rsidR="00BE2B89" w:rsidRPr="00D27FFC" w:rsidRDefault="00BE2B89" w:rsidP="00BE2B89">
            <w:pPr>
              <w:tabs>
                <w:tab w:val="left" w:pos="7200"/>
              </w:tabs>
              <w:jc w:val="both"/>
              <w:rPr>
                <w:sz w:val="26"/>
                <w:szCs w:val="26"/>
              </w:rPr>
            </w:pPr>
            <w:r w:rsidRPr="00D27FFC">
              <w:rPr>
                <w:sz w:val="26"/>
                <w:szCs w:val="26"/>
              </w:rPr>
              <w:t>Наименование разделов и тем</w:t>
            </w:r>
          </w:p>
        </w:tc>
        <w:tc>
          <w:tcPr>
            <w:tcW w:w="4252" w:type="dxa"/>
            <w:gridSpan w:val="3"/>
          </w:tcPr>
          <w:p w:rsidR="00BE2B89" w:rsidRPr="00D27FFC" w:rsidRDefault="00BE2B89" w:rsidP="00BE2B89">
            <w:pPr>
              <w:tabs>
                <w:tab w:val="left" w:pos="7200"/>
              </w:tabs>
              <w:jc w:val="both"/>
              <w:rPr>
                <w:sz w:val="26"/>
                <w:szCs w:val="26"/>
              </w:rPr>
            </w:pPr>
            <w:r w:rsidRPr="00D27FFC">
              <w:rPr>
                <w:sz w:val="26"/>
                <w:szCs w:val="26"/>
              </w:rPr>
              <w:t>Общее количество часов</w:t>
            </w:r>
          </w:p>
        </w:tc>
      </w:tr>
      <w:tr w:rsidR="00BE2B89" w:rsidRPr="00D27FFC" w:rsidTr="00ED4493">
        <w:tc>
          <w:tcPr>
            <w:tcW w:w="568" w:type="dxa"/>
            <w:vMerge/>
          </w:tcPr>
          <w:p w:rsidR="00BE2B89" w:rsidRPr="00D27FFC" w:rsidRDefault="00BE2B89" w:rsidP="00BE2B89">
            <w:pPr>
              <w:tabs>
                <w:tab w:val="left" w:pos="7200"/>
              </w:tabs>
              <w:jc w:val="both"/>
              <w:rPr>
                <w:sz w:val="26"/>
                <w:szCs w:val="26"/>
              </w:rPr>
            </w:pPr>
          </w:p>
        </w:tc>
        <w:tc>
          <w:tcPr>
            <w:tcW w:w="5528" w:type="dxa"/>
            <w:vMerge/>
          </w:tcPr>
          <w:p w:rsidR="00BE2B89" w:rsidRPr="00D27FFC" w:rsidRDefault="00BE2B89" w:rsidP="00BE2B89">
            <w:pPr>
              <w:tabs>
                <w:tab w:val="left" w:pos="7200"/>
              </w:tabs>
              <w:jc w:val="both"/>
              <w:rPr>
                <w:sz w:val="26"/>
                <w:szCs w:val="26"/>
              </w:rPr>
            </w:pPr>
          </w:p>
        </w:tc>
        <w:tc>
          <w:tcPr>
            <w:tcW w:w="1276" w:type="dxa"/>
          </w:tcPr>
          <w:p w:rsidR="00BE2B89" w:rsidRPr="00D27FFC" w:rsidRDefault="00BE2B89" w:rsidP="00BE2B89">
            <w:pPr>
              <w:tabs>
                <w:tab w:val="left" w:pos="7200"/>
              </w:tabs>
              <w:jc w:val="both"/>
              <w:rPr>
                <w:sz w:val="26"/>
                <w:szCs w:val="26"/>
              </w:rPr>
            </w:pPr>
            <w:r w:rsidRPr="00D27FFC">
              <w:rPr>
                <w:sz w:val="26"/>
                <w:szCs w:val="26"/>
              </w:rPr>
              <w:t>Всего</w:t>
            </w:r>
          </w:p>
        </w:tc>
        <w:tc>
          <w:tcPr>
            <w:tcW w:w="1275" w:type="dxa"/>
          </w:tcPr>
          <w:p w:rsidR="00BE2B89" w:rsidRPr="00D27FFC" w:rsidRDefault="00BE2B89" w:rsidP="00BE2B89">
            <w:pPr>
              <w:tabs>
                <w:tab w:val="left" w:pos="7200"/>
              </w:tabs>
              <w:jc w:val="both"/>
              <w:rPr>
                <w:sz w:val="26"/>
                <w:szCs w:val="26"/>
              </w:rPr>
            </w:pPr>
            <w:r w:rsidRPr="00D27FFC">
              <w:rPr>
                <w:sz w:val="26"/>
                <w:szCs w:val="26"/>
              </w:rPr>
              <w:t>Теория</w:t>
            </w:r>
          </w:p>
        </w:tc>
        <w:tc>
          <w:tcPr>
            <w:tcW w:w="1701" w:type="dxa"/>
          </w:tcPr>
          <w:p w:rsidR="00BE2B89" w:rsidRPr="00D27FFC" w:rsidRDefault="00BE2B89" w:rsidP="00BE2B89">
            <w:pPr>
              <w:tabs>
                <w:tab w:val="left" w:pos="7200"/>
              </w:tabs>
              <w:jc w:val="both"/>
              <w:rPr>
                <w:sz w:val="26"/>
                <w:szCs w:val="26"/>
              </w:rPr>
            </w:pPr>
            <w:r w:rsidRPr="00D27FFC">
              <w:rPr>
                <w:sz w:val="26"/>
                <w:szCs w:val="26"/>
              </w:rPr>
              <w:t>Практика</w:t>
            </w:r>
          </w:p>
        </w:tc>
      </w:tr>
      <w:tr w:rsidR="00BE2B89" w:rsidRPr="00D27FFC" w:rsidTr="00ED4493">
        <w:trPr>
          <w:trHeight w:val="1226"/>
        </w:trPr>
        <w:tc>
          <w:tcPr>
            <w:tcW w:w="568" w:type="dxa"/>
          </w:tcPr>
          <w:p w:rsidR="00BE2B89" w:rsidRPr="00D27FFC" w:rsidRDefault="00BE2B89" w:rsidP="00BE2B89">
            <w:pPr>
              <w:tabs>
                <w:tab w:val="left" w:pos="7200"/>
              </w:tabs>
              <w:jc w:val="both"/>
              <w:rPr>
                <w:sz w:val="26"/>
                <w:szCs w:val="26"/>
              </w:rPr>
            </w:pPr>
            <w:r w:rsidRPr="00D27FFC">
              <w:rPr>
                <w:sz w:val="26"/>
                <w:szCs w:val="26"/>
              </w:rPr>
              <w:t>1.</w:t>
            </w:r>
          </w:p>
        </w:tc>
        <w:tc>
          <w:tcPr>
            <w:tcW w:w="5528" w:type="dxa"/>
          </w:tcPr>
          <w:p w:rsidR="00BE2B89" w:rsidRPr="00D27FFC" w:rsidRDefault="00BE2B89" w:rsidP="00BE2B89">
            <w:pPr>
              <w:tabs>
                <w:tab w:val="left" w:pos="7200"/>
              </w:tabs>
              <w:jc w:val="both"/>
              <w:rPr>
                <w:sz w:val="26"/>
                <w:szCs w:val="26"/>
              </w:rPr>
            </w:pPr>
            <w:r w:rsidRPr="00D27FFC">
              <w:rPr>
                <w:sz w:val="26"/>
                <w:szCs w:val="26"/>
              </w:rPr>
              <w:t>Азбука музыкального движения</w:t>
            </w:r>
          </w:p>
          <w:p w:rsidR="00BE2B89" w:rsidRPr="00D27FFC" w:rsidRDefault="00BE2B89" w:rsidP="00BE2B89">
            <w:pPr>
              <w:tabs>
                <w:tab w:val="left" w:pos="7200"/>
              </w:tabs>
              <w:jc w:val="both"/>
              <w:rPr>
                <w:sz w:val="26"/>
                <w:szCs w:val="26"/>
              </w:rPr>
            </w:pPr>
            <w:r w:rsidRPr="00D27FFC">
              <w:rPr>
                <w:sz w:val="26"/>
                <w:szCs w:val="26"/>
              </w:rPr>
              <w:t>1.1 Музыкальная фраза</w:t>
            </w:r>
          </w:p>
          <w:p w:rsidR="00BE2B89" w:rsidRPr="00D27FFC" w:rsidRDefault="00BE2B89" w:rsidP="00BE2B89">
            <w:pPr>
              <w:tabs>
                <w:tab w:val="left" w:pos="7200"/>
              </w:tabs>
              <w:jc w:val="both"/>
              <w:rPr>
                <w:sz w:val="26"/>
                <w:szCs w:val="26"/>
              </w:rPr>
            </w:pPr>
            <w:r w:rsidRPr="00D27FFC">
              <w:rPr>
                <w:sz w:val="26"/>
                <w:szCs w:val="26"/>
              </w:rPr>
              <w:t>1.2 Длительность нот</w:t>
            </w:r>
          </w:p>
          <w:p w:rsidR="00BE2B89" w:rsidRPr="00D27FFC" w:rsidRDefault="00BE2B89" w:rsidP="00BE2B89">
            <w:pPr>
              <w:tabs>
                <w:tab w:val="left" w:pos="7200"/>
              </w:tabs>
              <w:jc w:val="both"/>
              <w:rPr>
                <w:sz w:val="26"/>
                <w:szCs w:val="26"/>
              </w:rPr>
            </w:pPr>
            <w:r w:rsidRPr="00D27FFC">
              <w:rPr>
                <w:sz w:val="26"/>
                <w:szCs w:val="26"/>
              </w:rPr>
              <w:t>1.3 Музыкальный размер</w:t>
            </w:r>
          </w:p>
        </w:tc>
        <w:tc>
          <w:tcPr>
            <w:tcW w:w="1276" w:type="dxa"/>
          </w:tcPr>
          <w:p w:rsidR="00BE2B89" w:rsidRPr="00D27FFC" w:rsidRDefault="00ED4493" w:rsidP="00BE2B89">
            <w:pPr>
              <w:tabs>
                <w:tab w:val="left" w:pos="7200"/>
              </w:tabs>
              <w:jc w:val="both"/>
              <w:rPr>
                <w:sz w:val="26"/>
                <w:szCs w:val="26"/>
              </w:rPr>
            </w:pPr>
            <w:r>
              <w:rPr>
                <w:sz w:val="26"/>
                <w:szCs w:val="26"/>
              </w:rPr>
              <w:t>3</w:t>
            </w:r>
          </w:p>
        </w:tc>
        <w:tc>
          <w:tcPr>
            <w:tcW w:w="1275" w:type="dxa"/>
          </w:tcPr>
          <w:p w:rsidR="00BE2B89" w:rsidRPr="00D27FFC" w:rsidRDefault="00BE2B89" w:rsidP="00BE2B89">
            <w:pPr>
              <w:tabs>
                <w:tab w:val="left" w:pos="7200"/>
              </w:tabs>
              <w:jc w:val="both"/>
              <w:rPr>
                <w:sz w:val="26"/>
                <w:szCs w:val="26"/>
              </w:rPr>
            </w:pPr>
            <w:r>
              <w:rPr>
                <w:sz w:val="26"/>
                <w:szCs w:val="26"/>
              </w:rPr>
              <w:t>1</w:t>
            </w:r>
          </w:p>
        </w:tc>
        <w:tc>
          <w:tcPr>
            <w:tcW w:w="1701" w:type="dxa"/>
          </w:tcPr>
          <w:p w:rsidR="00BE2B89" w:rsidRPr="00D27FFC" w:rsidRDefault="00ED4493" w:rsidP="00BE2B89">
            <w:pPr>
              <w:tabs>
                <w:tab w:val="left" w:pos="7200"/>
              </w:tabs>
              <w:jc w:val="both"/>
              <w:rPr>
                <w:sz w:val="26"/>
                <w:szCs w:val="26"/>
              </w:rPr>
            </w:pPr>
            <w:r>
              <w:rPr>
                <w:sz w:val="26"/>
                <w:szCs w:val="26"/>
              </w:rPr>
              <w:t>2</w:t>
            </w:r>
          </w:p>
        </w:tc>
      </w:tr>
      <w:tr w:rsidR="00BE2B89" w:rsidRPr="00D27FFC" w:rsidTr="00ED4493">
        <w:trPr>
          <w:trHeight w:val="3080"/>
        </w:trPr>
        <w:tc>
          <w:tcPr>
            <w:tcW w:w="568" w:type="dxa"/>
          </w:tcPr>
          <w:p w:rsidR="00BE2B89" w:rsidRPr="00D27FFC" w:rsidRDefault="00BE2B89" w:rsidP="00BE2B89">
            <w:pPr>
              <w:tabs>
                <w:tab w:val="left" w:pos="7200"/>
              </w:tabs>
              <w:jc w:val="both"/>
              <w:rPr>
                <w:sz w:val="26"/>
                <w:szCs w:val="26"/>
              </w:rPr>
            </w:pPr>
            <w:r w:rsidRPr="00D27FFC">
              <w:rPr>
                <w:sz w:val="26"/>
                <w:szCs w:val="26"/>
              </w:rPr>
              <w:t xml:space="preserve">2. </w:t>
            </w:r>
          </w:p>
        </w:tc>
        <w:tc>
          <w:tcPr>
            <w:tcW w:w="5528" w:type="dxa"/>
          </w:tcPr>
          <w:p w:rsidR="00BE2B89" w:rsidRPr="00D27FFC" w:rsidRDefault="00BE2B89" w:rsidP="00BE2B89">
            <w:pPr>
              <w:tabs>
                <w:tab w:val="left" w:pos="7200"/>
              </w:tabs>
              <w:jc w:val="both"/>
              <w:rPr>
                <w:sz w:val="26"/>
                <w:szCs w:val="26"/>
              </w:rPr>
            </w:pPr>
            <w:r w:rsidRPr="00D27FFC">
              <w:rPr>
                <w:sz w:val="26"/>
                <w:szCs w:val="26"/>
              </w:rPr>
              <w:t>Классический танец</w:t>
            </w:r>
          </w:p>
          <w:p w:rsidR="00BE2B89" w:rsidRPr="00D27FFC" w:rsidRDefault="00BE2B89" w:rsidP="00BE2B89">
            <w:pPr>
              <w:tabs>
                <w:tab w:val="left" w:pos="7200"/>
              </w:tabs>
              <w:jc w:val="both"/>
              <w:rPr>
                <w:sz w:val="26"/>
                <w:szCs w:val="26"/>
              </w:rPr>
            </w:pPr>
            <w:r w:rsidRPr="00D27FFC">
              <w:rPr>
                <w:sz w:val="26"/>
                <w:szCs w:val="26"/>
              </w:rPr>
              <w:t>1.1 Позиции ног</w:t>
            </w:r>
          </w:p>
          <w:p w:rsidR="00BE2B89" w:rsidRPr="00D27FFC" w:rsidRDefault="00BE2B89" w:rsidP="00BE2B89">
            <w:pPr>
              <w:tabs>
                <w:tab w:val="left" w:pos="7200"/>
              </w:tabs>
              <w:jc w:val="both"/>
              <w:rPr>
                <w:sz w:val="26"/>
                <w:szCs w:val="26"/>
              </w:rPr>
            </w:pPr>
            <w:r w:rsidRPr="00D27FFC">
              <w:rPr>
                <w:sz w:val="26"/>
                <w:szCs w:val="26"/>
              </w:rPr>
              <w:t>1.2 Позиции рук</w:t>
            </w:r>
          </w:p>
          <w:p w:rsidR="00BE2B89" w:rsidRPr="00D27FFC" w:rsidRDefault="00BE2B89" w:rsidP="00BE2B89">
            <w:pPr>
              <w:tabs>
                <w:tab w:val="left" w:pos="7200"/>
              </w:tabs>
              <w:jc w:val="both"/>
              <w:rPr>
                <w:sz w:val="26"/>
                <w:szCs w:val="26"/>
              </w:rPr>
            </w:pPr>
            <w:r w:rsidRPr="00D27FFC">
              <w:rPr>
                <w:sz w:val="26"/>
                <w:szCs w:val="26"/>
              </w:rPr>
              <w:t>1.3 «Плие»</w:t>
            </w:r>
          </w:p>
          <w:p w:rsidR="00BE2B89" w:rsidRPr="00D27FFC" w:rsidRDefault="00BE2B89" w:rsidP="00BE2B89">
            <w:pPr>
              <w:tabs>
                <w:tab w:val="left" w:pos="7200"/>
              </w:tabs>
              <w:jc w:val="both"/>
              <w:rPr>
                <w:sz w:val="26"/>
                <w:szCs w:val="26"/>
              </w:rPr>
            </w:pPr>
            <w:r w:rsidRPr="00D27FFC">
              <w:rPr>
                <w:sz w:val="26"/>
                <w:szCs w:val="26"/>
              </w:rPr>
              <w:t xml:space="preserve">1.4 «Батман </w:t>
            </w:r>
            <w:proofErr w:type="spellStart"/>
            <w:r w:rsidRPr="00D27FFC">
              <w:rPr>
                <w:sz w:val="26"/>
                <w:szCs w:val="26"/>
              </w:rPr>
              <w:t>тандю</w:t>
            </w:r>
            <w:proofErr w:type="spellEnd"/>
            <w:r w:rsidRPr="00D27FFC">
              <w:rPr>
                <w:sz w:val="26"/>
                <w:szCs w:val="26"/>
              </w:rPr>
              <w:t>»</w:t>
            </w:r>
          </w:p>
          <w:p w:rsidR="00BE2B89" w:rsidRPr="00D27FFC" w:rsidRDefault="00BE2B89" w:rsidP="00BE2B89">
            <w:pPr>
              <w:tabs>
                <w:tab w:val="left" w:pos="7200"/>
              </w:tabs>
              <w:jc w:val="both"/>
              <w:rPr>
                <w:sz w:val="26"/>
                <w:szCs w:val="26"/>
              </w:rPr>
            </w:pPr>
            <w:r w:rsidRPr="00D27FFC">
              <w:rPr>
                <w:sz w:val="26"/>
                <w:szCs w:val="26"/>
              </w:rPr>
              <w:t>1.5 «</w:t>
            </w:r>
            <w:proofErr w:type="spellStart"/>
            <w:r w:rsidRPr="00D27FFC">
              <w:rPr>
                <w:sz w:val="26"/>
                <w:szCs w:val="26"/>
              </w:rPr>
              <w:t>Жэтэ</w:t>
            </w:r>
            <w:proofErr w:type="spellEnd"/>
            <w:r w:rsidRPr="00D27FFC">
              <w:rPr>
                <w:sz w:val="26"/>
                <w:szCs w:val="26"/>
              </w:rPr>
              <w:t>»</w:t>
            </w:r>
          </w:p>
          <w:p w:rsidR="00BE2B89" w:rsidRPr="00D27FFC" w:rsidRDefault="00BE2B89" w:rsidP="00BE2B89">
            <w:pPr>
              <w:tabs>
                <w:tab w:val="left" w:pos="7200"/>
              </w:tabs>
              <w:jc w:val="both"/>
              <w:rPr>
                <w:sz w:val="26"/>
                <w:szCs w:val="26"/>
              </w:rPr>
            </w:pPr>
            <w:r w:rsidRPr="00D27FFC">
              <w:rPr>
                <w:sz w:val="26"/>
                <w:szCs w:val="26"/>
              </w:rPr>
              <w:t xml:space="preserve">1.6 «Батман </w:t>
            </w:r>
            <w:proofErr w:type="spellStart"/>
            <w:r w:rsidRPr="00D27FFC">
              <w:rPr>
                <w:sz w:val="26"/>
                <w:szCs w:val="26"/>
              </w:rPr>
              <w:t>дэвлопэ</w:t>
            </w:r>
            <w:proofErr w:type="spellEnd"/>
            <w:r w:rsidRPr="00D27FFC">
              <w:rPr>
                <w:sz w:val="26"/>
                <w:szCs w:val="26"/>
              </w:rPr>
              <w:t>»</w:t>
            </w:r>
          </w:p>
          <w:p w:rsidR="00BE2B89" w:rsidRPr="00D27FFC" w:rsidRDefault="00BE2B89" w:rsidP="00BE2B89">
            <w:pPr>
              <w:tabs>
                <w:tab w:val="left" w:pos="7200"/>
              </w:tabs>
              <w:jc w:val="both"/>
              <w:rPr>
                <w:sz w:val="26"/>
                <w:szCs w:val="26"/>
              </w:rPr>
            </w:pPr>
            <w:r w:rsidRPr="00D27FFC">
              <w:rPr>
                <w:sz w:val="26"/>
                <w:szCs w:val="26"/>
              </w:rPr>
              <w:t>1.7 «</w:t>
            </w:r>
            <w:proofErr w:type="spellStart"/>
            <w:r w:rsidRPr="00D27FFC">
              <w:rPr>
                <w:sz w:val="26"/>
                <w:szCs w:val="26"/>
              </w:rPr>
              <w:t>Сотэ</w:t>
            </w:r>
            <w:proofErr w:type="spellEnd"/>
            <w:r w:rsidRPr="00D27FFC">
              <w:rPr>
                <w:sz w:val="26"/>
                <w:szCs w:val="26"/>
              </w:rPr>
              <w:t>»</w:t>
            </w:r>
          </w:p>
          <w:p w:rsidR="00BE2B89" w:rsidRPr="00D27FFC" w:rsidRDefault="00BE2B89" w:rsidP="00BE2B89">
            <w:pPr>
              <w:tabs>
                <w:tab w:val="left" w:pos="7200"/>
              </w:tabs>
              <w:jc w:val="both"/>
              <w:rPr>
                <w:sz w:val="26"/>
                <w:szCs w:val="26"/>
              </w:rPr>
            </w:pPr>
            <w:r w:rsidRPr="00D27FFC">
              <w:rPr>
                <w:sz w:val="26"/>
                <w:szCs w:val="26"/>
              </w:rPr>
              <w:t>1.8 Растяжка ног на «станке»</w:t>
            </w:r>
          </w:p>
          <w:p w:rsidR="00BE2B89" w:rsidRPr="00D27FFC" w:rsidRDefault="00BE2B89" w:rsidP="00BE2B89">
            <w:pPr>
              <w:tabs>
                <w:tab w:val="left" w:pos="7200"/>
              </w:tabs>
              <w:jc w:val="both"/>
              <w:rPr>
                <w:sz w:val="26"/>
                <w:szCs w:val="26"/>
              </w:rPr>
            </w:pPr>
            <w:r w:rsidRPr="00D27FFC">
              <w:rPr>
                <w:sz w:val="26"/>
                <w:szCs w:val="26"/>
              </w:rPr>
              <w:t>1.9 «Гранд батман</w:t>
            </w:r>
          </w:p>
        </w:tc>
        <w:tc>
          <w:tcPr>
            <w:tcW w:w="1276" w:type="dxa"/>
          </w:tcPr>
          <w:p w:rsidR="00BE2B89" w:rsidRPr="00D27FFC" w:rsidRDefault="00ED4493" w:rsidP="00BE2B89">
            <w:pPr>
              <w:tabs>
                <w:tab w:val="left" w:pos="7200"/>
              </w:tabs>
              <w:jc w:val="both"/>
              <w:rPr>
                <w:sz w:val="26"/>
                <w:szCs w:val="26"/>
              </w:rPr>
            </w:pPr>
            <w:r>
              <w:rPr>
                <w:sz w:val="26"/>
                <w:szCs w:val="26"/>
              </w:rPr>
              <w:t>10</w:t>
            </w:r>
          </w:p>
        </w:tc>
        <w:tc>
          <w:tcPr>
            <w:tcW w:w="1275" w:type="dxa"/>
          </w:tcPr>
          <w:p w:rsidR="00BE2B89" w:rsidRPr="00D27FFC" w:rsidRDefault="00ED4493" w:rsidP="00BE2B89">
            <w:pPr>
              <w:tabs>
                <w:tab w:val="left" w:pos="7200"/>
              </w:tabs>
              <w:jc w:val="both"/>
              <w:rPr>
                <w:sz w:val="26"/>
                <w:szCs w:val="26"/>
              </w:rPr>
            </w:pPr>
            <w:r>
              <w:rPr>
                <w:sz w:val="26"/>
                <w:szCs w:val="26"/>
              </w:rPr>
              <w:t>2</w:t>
            </w:r>
          </w:p>
        </w:tc>
        <w:tc>
          <w:tcPr>
            <w:tcW w:w="1701" w:type="dxa"/>
          </w:tcPr>
          <w:p w:rsidR="00BE2B89" w:rsidRPr="00D27FFC" w:rsidRDefault="00ED4493" w:rsidP="00BE2B89">
            <w:pPr>
              <w:tabs>
                <w:tab w:val="left" w:pos="7200"/>
              </w:tabs>
              <w:jc w:val="both"/>
              <w:rPr>
                <w:sz w:val="26"/>
                <w:szCs w:val="26"/>
              </w:rPr>
            </w:pPr>
            <w:r>
              <w:rPr>
                <w:sz w:val="26"/>
                <w:szCs w:val="26"/>
              </w:rPr>
              <w:t>8</w:t>
            </w:r>
          </w:p>
        </w:tc>
      </w:tr>
      <w:tr w:rsidR="008B2AB9" w:rsidRPr="00D27FFC" w:rsidTr="00ED4493">
        <w:trPr>
          <w:trHeight w:val="2153"/>
        </w:trPr>
        <w:tc>
          <w:tcPr>
            <w:tcW w:w="568" w:type="dxa"/>
          </w:tcPr>
          <w:p w:rsidR="008B2AB9" w:rsidRPr="00D27FFC" w:rsidRDefault="008B2AB9" w:rsidP="00BE2B89">
            <w:pPr>
              <w:tabs>
                <w:tab w:val="left" w:pos="7200"/>
              </w:tabs>
              <w:jc w:val="both"/>
              <w:rPr>
                <w:sz w:val="26"/>
                <w:szCs w:val="26"/>
              </w:rPr>
            </w:pPr>
            <w:r w:rsidRPr="00D27FFC">
              <w:rPr>
                <w:sz w:val="26"/>
                <w:szCs w:val="26"/>
              </w:rPr>
              <w:t>3.</w:t>
            </w:r>
          </w:p>
        </w:tc>
        <w:tc>
          <w:tcPr>
            <w:tcW w:w="5528" w:type="dxa"/>
          </w:tcPr>
          <w:p w:rsidR="008B2AB9" w:rsidRPr="00D27FFC" w:rsidRDefault="008B2AB9" w:rsidP="00BE2B89">
            <w:pPr>
              <w:tabs>
                <w:tab w:val="left" w:pos="7200"/>
              </w:tabs>
              <w:jc w:val="both"/>
              <w:rPr>
                <w:sz w:val="26"/>
                <w:szCs w:val="26"/>
              </w:rPr>
            </w:pPr>
            <w:r w:rsidRPr="00D27FFC">
              <w:rPr>
                <w:sz w:val="26"/>
                <w:szCs w:val="26"/>
              </w:rPr>
              <w:t>Народный танец</w:t>
            </w:r>
          </w:p>
          <w:p w:rsidR="008B2AB9" w:rsidRPr="00D27FFC" w:rsidRDefault="008B2AB9" w:rsidP="00BE2B89">
            <w:pPr>
              <w:tabs>
                <w:tab w:val="left" w:pos="7200"/>
              </w:tabs>
              <w:jc w:val="both"/>
              <w:rPr>
                <w:sz w:val="26"/>
                <w:szCs w:val="26"/>
              </w:rPr>
            </w:pPr>
            <w:r w:rsidRPr="00D27FFC">
              <w:rPr>
                <w:sz w:val="26"/>
                <w:szCs w:val="26"/>
              </w:rPr>
              <w:t>1.1 Позиции рук народного танца</w:t>
            </w:r>
          </w:p>
          <w:p w:rsidR="008B2AB9" w:rsidRPr="00D27FFC" w:rsidRDefault="008B2AB9" w:rsidP="00BE2B89">
            <w:pPr>
              <w:tabs>
                <w:tab w:val="left" w:pos="7200"/>
              </w:tabs>
              <w:jc w:val="both"/>
              <w:rPr>
                <w:sz w:val="26"/>
                <w:szCs w:val="26"/>
              </w:rPr>
            </w:pPr>
            <w:r w:rsidRPr="00D27FFC">
              <w:rPr>
                <w:sz w:val="26"/>
                <w:szCs w:val="26"/>
              </w:rPr>
              <w:t>1.2 Позиции ног</w:t>
            </w:r>
          </w:p>
          <w:p w:rsidR="008B2AB9" w:rsidRPr="00D27FFC" w:rsidRDefault="008B2AB9" w:rsidP="00BE2B89">
            <w:pPr>
              <w:tabs>
                <w:tab w:val="left" w:pos="7200"/>
              </w:tabs>
              <w:jc w:val="both"/>
              <w:rPr>
                <w:sz w:val="26"/>
                <w:szCs w:val="26"/>
              </w:rPr>
            </w:pPr>
            <w:r w:rsidRPr="00D27FFC">
              <w:rPr>
                <w:sz w:val="26"/>
                <w:szCs w:val="26"/>
              </w:rPr>
              <w:t>1.3 Ходы русского танца</w:t>
            </w:r>
          </w:p>
          <w:p w:rsidR="008B2AB9" w:rsidRPr="00D27FFC" w:rsidRDefault="008B2AB9" w:rsidP="00BE2B89">
            <w:pPr>
              <w:tabs>
                <w:tab w:val="left" w:pos="7200"/>
              </w:tabs>
              <w:jc w:val="both"/>
              <w:rPr>
                <w:sz w:val="26"/>
                <w:szCs w:val="26"/>
              </w:rPr>
            </w:pPr>
            <w:r w:rsidRPr="00D27FFC">
              <w:rPr>
                <w:sz w:val="26"/>
                <w:szCs w:val="26"/>
              </w:rPr>
              <w:t>1.4 Элементы русского танца</w:t>
            </w:r>
          </w:p>
          <w:p w:rsidR="008B2AB9" w:rsidRPr="00D27FFC" w:rsidRDefault="008B2AB9" w:rsidP="00BE2B89">
            <w:pPr>
              <w:tabs>
                <w:tab w:val="left" w:pos="7200"/>
              </w:tabs>
              <w:jc w:val="both"/>
              <w:rPr>
                <w:sz w:val="26"/>
                <w:szCs w:val="26"/>
              </w:rPr>
            </w:pPr>
            <w:r w:rsidRPr="00D27FFC">
              <w:rPr>
                <w:sz w:val="26"/>
                <w:szCs w:val="26"/>
              </w:rPr>
              <w:t>1.5 Элементы белорусского танца</w:t>
            </w:r>
          </w:p>
          <w:p w:rsidR="008B2AB9" w:rsidRPr="00D27FFC" w:rsidRDefault="008B2AB9" w:rsidP="00BE2B89">
            <w:pPr>
              <w:tabs>
                <w:tab w:val="left" w:pos="7200"/>
              </w:tabs>
              <w:jc w:val="both"/>
              <w:rPr>
                <w:sz w:val="26"/>
                <w:szCs w:val="26"/>
              </w:rPr>
            </w:pPr>
            <w:r w:rsidRPr="00D27FFC">
              <w:rPr>
                <w:sz w:val="26"/>
                <w:szCs w:val="26"/>
              </w:rPr>
              <w:t>1.6 Вращения</w:t>
            </w:r>
          </w:p>
        </w:tc>
        <w:tc>
          <w:tcPr>
            <w:tcW w:w="1276" w:type="dxa"/>
          </w:tcPr>
          <w:p w:rsidR="008B2AB9" w:rsidRPr="00D27FFC" w:rsidRDefault="00ED4493" w:rsidP="00BE2B89">
            <w:pPr>
              <w:tabs>
                <w:tab w:val="left" w:pos="7200"/>
              </w:tabs>
              <w:jc w:val="both"/>
              <w:rPr>
                <w:sz w:val="26"/>
                <w:szCs w:val="26"/>
              </w:rPr>
            </w:pPr>
            <w:r>
              <w:rPr>
                <w:sz w:val="26"/>
                <w:szCs w:val="26"/>
              </w:rPr>
              <w:t>6</w:t>
            </w:r>
          </w:p>
        </w:tc>
        <w:tc>
          <w:tcPr>
            <w:tcW w:w="1275" w:type="dxa"/>
          </w:tcPr>
          <w:p w:rsidR="008B2AB9" w:rsidRPr="00D27FFC" w:rsidRDefault="008B2AB9" w:rsidP="00BE2B89">
            <w:pPr>
              <w:tabs>
                <w:tab w:val="left" w:pos="7200"/>
              </w:tabs>
              <w:jc w:val="both"/>
              <w:rPr>
                <w:sz w:val="26"/>
                <w:szCs w:val="26"/>
              </w:rPr>
            </w:pPr>
            <w:r>
              <w:rPr>
                <w:sz w:val="26"/>
                <w:szCs w:val="26"/>
              </w:rPr>
              <w:t>1</w:t>
            </w:r>
          </w:p>
        </w:tc>
        <w:tc>
          <w:tcPr>
            <w:tcW w:w="1701" w:type="dxa"/>
          </w:tcPr>
          <w:p w:rsidR="008B2AB9" w:rsidRPr="00D27FFC" w:rsidRDefault="00ED4493" w:rsidP="00BE2B89">
            <w:pPr>
              <w:tabs>
                <w:tab w:val="left" w:pos="7200"/>
              </w:tabs>
              <w:jc w:val="both"/>
              <w:rPr>
                <w:sz w:val="26"/>
                <w:szCs w:val="26"/>
              </w:rPr>
            </w:pPr>
            <w:r>
              <w:rPr>
                <w:sz w:val="26"/>
                <w:szCs w:val="26"/>
              </w:rPr>
              <w:t>5</w:t>
            </w:r>
          </w:p>
        </w:tc>
      </w:tr>
      <w:tr w:rsidR="008B2AB9" w:rsidRPr="00D27FFC" w:rsidTr="00ED4493">
        <w:trPr>
          <w:trHeight w:val="1794"/>
        </w:trPr>
        <w:tc>
          <w:tcPr>
            <w:tcW w:w="568" w:type="dxa"/>
          </w:tcPr>
          <w:p w:rsidR="008B2AB9" w:rsidRPr="00D27FFC" w:rsidRDefault="008B2AB9" w:rsidP="00BE2B89">
            <w:pPr>
              <w:tabs>
                <w:tab w:val="left" w:pos="7200"/>
              </w:tabs>
              <w:jc w:val="both"/>
              <w:rPr>
                <w:sz w:val="26"/>
                <w:szCs w:val="26"/>
              </w:rPr>
            </w:pPr>
            <w:r w:rsidRPr="00D27FFC">
              <w:rPr>
                <w:sz w:val="26"/>
                <w:szCs w:val="26"/>
              </w:rPr>
              <w:t xml:space="preserve">4. </w:t>
            </w:r>
          </w:p>
        </w:tc>
        <w:tc>
          <w:tcPr>
            <w:tcW w:w="5528" w:type="dxa"/>
          </w:tcPr>
          <w:p w:rsidR="008B2AB9" w:rsidRPr="00D27FFC" w:rsidRDefault="008B2AB9" w:rsidP="00BE2B89">
            <w:pPr>
              <w:tabs>
                <w:tab w:val="left" w:pos="7200"/>
              </w:tabs>
              <w:jc w:val="both"/>
              <w:rPr>
                <w:sz w:val="26"/>
                <w:szCs w:val="26"/>
              </w:rPr>
            </w:pPr>
            <w:r w:rsidRPr="00D27FFC">
              <w:rPr>
                <w:sz w:val="26"/>
                <w:szCs w:val="26"/>
              </w:rPr>
              <w:t>Бальный и эстрадный танец</w:t>
            </w:r>
          </w:p>
          <w:p w:rsidR="008B2AB9" w:rsidRPr="00D27FFC" w:rsidRDefault="008B2AB9" w:rsidP="00BE2B89">
            <w:pPr>
              <w:tabs>
                <w:tab w:val="left" w:pos="7200"/>
              </w:tabs>
              <w:jc w:val="both"/>
              <w:rPr>
                <w:sz w:val="26"/>
                <w:szCs w:val="26"/>
              </w:rPr>
            </w:pPr>
            <w:r w:rsidRPr="00D27FFC">
              <w:rPr>
                <w:sz w:val="26"/>
                <w:szCs w:val="26"/>
              </w:rPr>
              <w:t>1.1 «Полонез»</w:t>
            </w:r>
          </w:p>
          <w:p w:rsidR="008B2AB9" w:rsidRPr="00D27FFC" w:rsidRDefault="008B2AB9" w:rsidP="00BE2B89">
            <w:pPr>
              <w:tabs>
                <w:tab w:val="left" w:pos="7200"/>
              </w:tabs>
              <w:jc w:val="both"/>
              <w:rPr>
                <w:sz w:val="26"/>
                <w:szCs w:val="26"/>
              </w:rPr>
            </w:pPr>
            <w:r w:rsidRPr="00D27FFC">
              <w:rPr>
                <w:sz w:val="26"/>
                <w:szCs w:val="26"/>
              </w:rPr>
              <w:t>1.2 «Полька-галоп»</w:t>
            </w:r>
          </w:p>
          <w:p w:rsidR="008B2AB9" w:rsidRPr="00D27FFC" w:rsidRDefault="008B2AB9" w:rsidP="00BE2B89">
            <w:pPr>
              <w:tabs>
                <w:tab w:val="left" w:pos="7200"/>
              </w:tabs>
              <w:jc w:val="both"/>
              <w:rPr>
                <w:sz w:val="26"/>
                <w:szCs w:val="26"/>
              </w:rPr>
            </w:pPr>
            <w:r w:rsidRPr="00D27FFC">
              <w:rPr>
                <w:sz w:val="26"/>
                <w:szCs w:val="26"/>
              </w:rPr>
              <w:t>1.3 «Вальс»</w:t>
            </w:r>
          </w:p>
          <w:p w:rsidR="008B2AB9" w:rsidRPr="00D27FFC" w:rsidRDefault="008B2AB9" w:rsidP="00BE2B89">
            <w:pPr>
              <w:tabs>
                <w:tab w:val="left" w:pos="7200"/>
              </w:tabs>
              <w:jc w:val="both"/>
              <w:rPr>
                <w:sz w:val="26"/>
                <w:szCs w:val="26"/>
              </w:rPr>
            </w:pPr>
            <w:r w:rsidRPr="00D27FFC">
              <w:rPr>
                <w:sz w:val="26"/>
                <w:szCs w:val="26"/>
              </w:rPr>
              <w:t>1.4 Элементы эстрадно-спортивных танцев</w:t>
            </w:r>
          </w:p>
        </w:tc>
        <w:tc>
          <w:tcPr>
            <w:tcW w:w="1276" w:type="dxa"/>
          </w:tcPr>
          <w:p w:rsidR="008B2AB9" w:rsidRPr="00D27FFC" w:rsidRDefault="00ED4493" w:rsidP="00BE2B89">
            <w:pPr>
              <w:tabs>
                <w:tab w:val="left" w:pos="7200"/>
              </w:tabs>
              <w:jc w:val="both"/>
              <w:rPr>
                <w:sz w:val="26"/>
                <w:szCs w:val="26"/>
              </w:rPr>
            </w:pPr>
            <w:r>
              <w:rPr>
                <w:sz w:val="26"/>
                <w:szCs w:val="26"/>
              </w:rPr>
              <w:t>7</w:t>
            </w:r>
          </w:p>
        </w:tc>
        <w:tc>
          <w:tcPr>
            <w:tcW w:w="1275" w:type="dxa"/>
          </w:tcPr>
          <w:p w:rsidR="008B2AB9" w:rsidRPr="00D27FFC" w:rsidRDefault="008B2AB9" w:rsidP="00BE2B89">
            <w:pPr>
              <w:tabs>
                <w:tab w:val="left" w:pos="7200"/>
              </w:tabs>
              <w:jc w:val="both"/>
              <w:rPr>
                <w:sz w:val="26"/>
                <w:szCs w:val="26"/>
              </w:rPr>
            </w:pPr>
            <w:r>
              <w:rPr>
                <w:sz w:val="26"/>
                <w:szCs w:val="26"/>
              </w:rPr>
              <w:t>1</w:t>
            </w:r>
          </w:p>
        </w:tc>
        <w:tc>
          <w:tcPr>
            <w:tcW w:w="1701" w:type="dxa"/>
          </w:tcPr>
          <w:p w:rsidR="008B2AB9" w:rsidRPr="00D27FFC" w:rsidRDefault="00ED4493" w:rsidP="00BE2B89">
            <w:pPr>
              <w:tabs>
                <w:tab w:val="left" w:pos="7200"/>
              </w:tabs>
              <w:jc w:val="both"/>
              <w:rPr>
                <w:sz w:val="26"/>
                <w:szCs w:val="26"/>
              </w:rPr>
            </w:pPr>
            <w:r>
              <w:rPr>
                <w:sz w:val="26"/>
                <w:szCs w:val="26"/>
              </w:rPr>
              <w:t>6</w:t>
            </w:r>
          </w:p>
        </w:tc>
      </w:tr>
      <w:tr w:rsidR="00ED4493" w:rsidRPr="00D27FFC" w:rsidTr="00ED4493">
        <w:trPr>
          <w:trHeight w:val="1835"/>
        </w:trPr>
        <w:tc>
          <w:tcPr>
            <w:tcW w:w="568" w:type="dxa"/>
            <w:tcBorders>
              <w:top w:val="single" w:sz="4" w:space="0" w:color="auto"/>
              <w:left w:val="single" w:sz="4" w:space="0" w:color="auto"/>
              <w:right w:val="single" w:sz="4" w:space="0" w:color="auto"/>
            </w:tcBorders>
          </w:tcPr>
          <w:p w:rsidR="00ED4493" w:rsidRPr="00D27FFC" w:rsidRDefault="00ED4493" w:rsidP="008B2AB9">
            <w:pPr>
              <w:tabs>
                <w:tab w:val="left" w:pos="7200"/>
              </w:tabs>
              <w:jc w:val="both"/>
              <w:rPr>
                <w:sz w:val="26"/>
                <w:szCs w:val="26"/>
              </w:rPr>
            </w:pPr>
            <w:r w:rsidRPr="00D27FFC">
              <w:rPr>
                <w:sz w:val="26"/>
                <w:szCs w:val="26"/>
              </w:rPr>
              <w:t>6.</w:t>
            </w:r>
          </w:p>
        </w:tc>
        <w:tc>
          <w:tcPr>
            <w:tcW w:w="5528" w:type="dxa"/>
            <w:tcBorders>
              <w:top w:val="single" w:sz="4" w:space="0" w:color="auto"/>
              <w:left w:val="single" w:sz="4" w:space="0" w:color="auto"/>
              <w:right w:val="single" w:sz="4" w:space="0" w:color="auto"/>
            </w:tcBorders>
          </w:tcPr>
          <w:p w:rsidR="00ED4493" w:rsidRPr="00D27FFC" w:rsidRDefault="00ED4493" w:rsidP="008B2AB9">
            <w:pPr>
              <w:tabs>
                <w:tab w:val="left" w:pos="7200"/>
              </w:tabs>
              <w:jc w:val="both"/>
              <w:rPr>
                <w:sz w:val="26"/>
                <w:szCs w:val="26"/>
              </w:rPr>
            </w:pPr>
            <w:r w:rsidRPr="00D27FFC">
              <w:rPr>
                <w:sz w:val="26"/>
                <w:szCs w:val="26"/>
              </w:rPr>
              <w:t>Учебно-постановочная работа</w:t>
            </w:r>
          </w:p>
          <w:p w:rsidR="00ED4493" w:rsidRPr="00D27FFC" w:rsidRDefault="00ED4493" w:rsidP="008B2AB9">
            <w:pPr>
              <w:tabs>
                <w:tab w:val="left" w:pos="7200"/>
              </w:tabs>
              <w:jc w:val="both"/>
              <w:rPr>
                <w:sz w:val="26"/>
                <w:szCs w:val="26"/>
              </w:rPr>
            </w:pPr>
            <w:r w:rsidRPr="00D27FFC">
              <w:rPr>
                <w:sz w:val="26"/>
                <w:szCs w:val="26"/>
              </w:rPr>
              <w:t>1.1 Спортивный танец</w:t>
            </w:r>
          </w:p>
          <w:p w:rsidR="00ED4493" w:rsidRPr="00D27FFC" w:rsidRDefault="00ED4493" w:rsidP="008B2AB9">
            <w:pPr>
              <w:tabs>
                <w:tab w:val="left" w:pos="7200"/>
              </w:tabs>
              <w:jc w:val="both"/>
              <w:rPr>
                <w:sz w:val="26"/>
                <w:szCs w:val="26"/>
              </w:rPr>
            </w:pPr>
            <w:r w:rsidRPr="00D27FFC">
              <w:rPr>
                <w:sz w:val="26"/>
                <w:szCs w:val="26"/>
              </w:rPr>
              <w:t>1.2 Полька «</w:t>
            </w:r>
            <w:proofErr w:type="spellStart"/>
            <w:r w:rsidRPr="00D27FFC">
              <w:rPr>
                <w:sz w:val="26"/>
                <w:szCs w:val="26"/>
              </w:rPr>
              <w:t>Летка-енька</w:t>
            </w:r>
            <w:proofErr w:type="spellEnd"/>
            <w:r w:rsidRPr="00D27FFC">
              <w:rPr>
                <w:sz w:val="26"/>
                <w:szCs w:val="26"/>
              </w:rPr>
              <w:t>»</w:t>
            </w:r>
          </w:p>
          <w:p w:rsidR="00ED4493" w:rsidRPr="00D27FFC" w:rsidRDefault="00ED4493" w:rsidP="008B2AB9">
            <w:pPr>
              <w:tabs>
                <w:tab w:val="left" w:pos="7200"/>
              </w:tabs>
              <w:jc w:val="both"/>
              <w:rPr>
                <w:sz w:val="26"/>
                <w:szCs w:val="26"/>
              </w:rPr>
            </w:pPr>
            <w:r w:rsidRPr="00D27FFC">
              <w:rPr>
                <w:sz w:val="26"/>
                <w:szCs w:val="26"/>
              </w:rPr>
              <w:t>1.3 «Паровозик»</w:t>
            </w:r>
          </w:p>
          <w:p w:rsidR="00ED4493" w:rsidRPr="00D27FFC" w:rsidRDefault="00ED4493" w:rsidP="008B2AB9">
            <w:pPr>
              <w:tabs>
                <w:tab w:val="left" w:pos="7200"/>
              </w:tabs>
              <w:jc w:val="both"/>
              <w:rPr>
                <w:sz w:val="26"/>
                <w:szCs w:val="26"/>
              </w:rPr>
            </w:pPr>
            <w:r w:rsidRPr="00D27FFC">
              <w:rPr>
                <w:sz w:val="26"/>
                <w:szCs w:val="26"/>
              </w:rPr>
              <w:t>1.4 «Полька-галоп»</w:t>
            </w:r>
          </w:p>
          <w:p w:rsidR="00ED4493" w:rsidRPr="00D27FFC" w:rsidRDefault="00ED4493" w:rsidP="008B2AB9">
            <w:pPr>
              <w:tabs>
                <w:tab w:val="left" w:pos="7200"/>
              </w:tabs>
              <w:jc w:val="both"/>
              <w:rPr>
                <w:sz w:val="26"/>
                <w:szCs w:val="26"/>
              </w:rPr>
            </w:pPr>
            <w:r w:rsidRPr="00D27FFC">
              <w:rPr>
                <w:sz w:val="26"/>
                <w:szCs w:val="26"/>
              </w:rPr>
              <w:t>1.5 Фигурный вальс</w:t>
            </w:r>
          </w:p>
        </w:tc>
        <w:tc>
          <w:tcPr>
            <w:tcW w:w="1276" w:type="dxa"/>
            <w:tcBorders>
              <w:top w:val="single" w:sz="4" w:space="0" w:color="auto"/>
              <w:left w:val="single" w:sz="4" w:space="0" w:color="auto"/>
              <w:right w:val="single" w:sz="4" w:space="0" w:color="auto"/>
            </w:tcBorders>
          </w:tcPr>
          <w:p w:rsidR="00ED4493" w:rsidRPr="00D27FFC" w:rsidRDefault="00ED4493" w:rsidP="008B2AB9">
            <w:pPr>
              <w:tabs>
                <w:tab w:val="left" w:pos="7200"/>
              </w:tabs>
              <w:jc w:val="both"/>
              <w:rPr>
                <w:sz w:val="26"/>
                <w:szCs w:val="26"/>
              </w:rPr>
            </w:pPr>
            <w:r>
              <w:rPr>
                <w:sz w:val="26"/>
                <w:szCs w:val="26"/>
              </w:rPr>
              <w:t>10</w:t>
            </w:r>
          </w:p>
        </w:tc>
        <w:tc>
          <w:tcPr>
            <w:tcW w:w="1275" w:type="dxa"/>
            <w:tcBorders>
              <w:top w:val="single" w:sz="4" w:space="0" w:color="auto"/>
              <w:left w:val="single" w:sz="4" w:space="0" w:color="auto"/>
              <w:right w:val="single" w:sz="4" w:space="0" w:color="auto"/>
            </w:tcBorders>
          </w:tcPr>
          <w:p w:rsidR="00ED4493" w:rsidRPr="00D27FFC" w:rsidRDefault="00ED4493" w:rsidP="008B2AB9">
            <w:pPr>
              <w:tabs>
                <w:tab w:val="left" w:pos="7200"/>
              </w:tabs>
              <w:jc w:val="both"/>
              <w:rPr>
                <w:sz w:val="26"/>
                <w:szCs w:val="26"/>
              </w:rPr>
            </w:pPr>
            <w:r>
              <w:rPr>
                <w:sz w:val="26"/>
                <w:szCs w:val="26"/>
              </w:rPr>
              <w:t>-</w:t>
            </w:r>
          </w:p>
        </w:tc>
        <w:tc>
          <w:tcPr>
            <w:tcW w:w="1701" w:type="dxa"/>
            <w:tcBorders>
              <w:top w:val="single" w:sz="4" w:space="0" w:color="auto"/>
              <w:left w:val="single" w:sz="4" w:space="0" w:color="auto"/>
              <w:right w:val="single" w:sz="4" w:space="0" w:color="auto"/>
            </w:tcBorders>
          </w:tcPr>
          <w:p w:rsidR="00ED4493" w:rsidRPr="00D27FFC" w:rsidRDefault="00ED4493" w:rsidP="008B2AB9">
            <w:pPr>
              <w:tabs>
                <w:tab w:val="left" w:pos="7200"/>
              </w:tabs>
              <w:jc w:val="both"/>
              <w:rPr>
                <w:sz w:val="26"/>
                <w:szCs w:val="26"/>
              </w:rPr>
            </w:pPr>
            <w:r>
              <w:rPr>
                <w:sz w:val="26"/>
                <w:szCs w:val="26"/>
              </w:rPr>
              <w:t>10</w:t>
            </w:r>
          </w:p>
        </w:tc>
      </w:tr>
      <w:tr w:rsidR="008B2AB9" w:rsidRPr="00D27FFC" w:rsidTr="00ED4493">
        <w:trPr>
          <w:trHeight w:val="700"/>
        </w:trPr>
        <w:tc>
          <w:tcPr>
            <w:tcW w:w="568" w:type="dxa"/>
            <w:tcBorders>
              <w:top w:val="single" w:sz="4" w:space="0" w:color="auto"/>
              <w:left w:val="single" w:sz="4" w:space="0" w:color="auto"/>
              <w:bottom w:val="single" w:sz="4" w:space="0" w:color="auto"/>
              <w:right w:val="single" w:sz="4" w:space="0" w:color="auto"/>
            </w:tcBorders>
          </w:tcPr>
          <w:p w:rsidR="008B2AB9" w:rsidRPr="00D27FFC" w:rsidRDefault="008B2AB9" w:rsidP="008B2AB9">
            <w:pPr>
              <w:tabs>
                <w:tab w:val="left" w:pos="7200"/>
              </w:tabs>
              <w:jc w:val="both"/>
              <w:rPr>
                <w:sz w:val="26"/>
                <w:szCs w:val="26"/>
              </w:rPr>
            </w:pPr>
          </w:p>
        </w:tc>
        <w:tc>
          <w:tcPr>
            <w:tcW w:w="5528" w:type="dxa"/>
            <w:tcBorders>
              <w:top w:val="single" w:sz="4" w:space="0" w:color="auto"/>
              <w:left w:val="single" w:sz="4" w:space="0" w:color="auto"/>
              <w:bottom w:val="single" w:sz="4" w:space="0" w:color="auto"/>
              <w:right w:val="single" w:sz="4" w:space="0" w:color="auto"/>
            </w:tcBorders>
          </w:tcPr>
          <w:p w:rsidR="008B2AB9" w:rsidRPr="00D27FFC" w:rsidRDefault="008B2AB9" w:rsidP="008B2AB9">
            <w:pPr>
              <w:tabs>
                <w:tab w:val="left" w:pos="7200"/>
              </w:tabs>
              <w:jc w:val="both"/>
              <w:rPr>
                <w:sz w:val="26"/>
                <w:szCs w:val="26"/>
              </w:rPr>
            </w:pPr>
            <w:r w:rsidRPr="00D27FFC">
              <w:rPr>
                <w:sz w:val="26"/>
                <w:szCs w:val="26"/>
              </w:rPr>
              <w:t>Всего часов за год:</w:t>
            </w:r>
          </w:p>
        </w:tc>
        <w:tc>
          <w:tcPr>
            <w:tcW w:w="1276" w:type="dxa"/>
            <w:tcBorders>
              <w:top w:val="single" w:sz="4" w:space="0" w:color="auto"/>
              <w:left w:val="single" w:sz="4" w:space="0" w:color="auto"/>
              <w:bottom w:val="single" w:sz="4" w:space="0" w:color="auto"/>
              <w:right w:val="single" w:sz="4" w:space="0" w:color="auto"/>
            </w:tcBorders>
          </w:tcPr>
          <w:p w:rsidR="008B2AB9" w:rsidRPr="00D27FFC" w:rsidRDefault="00ED4493" w:rsidP="008B2AB9">
            <w:pPr>
              <w:tabs>
                <w:tab w:val="left" w:pos="7200"/>
              </w:tabs>
              <w:jc w:val="both"/>
              <w:rPr>
                <w:sz w:val="26"/>
                <w:szCs w:val="26"/>
              </w:rPr>
            </w:pPr>
            <w:r>
              <w:rPr>
                <w:sz w:val="26"/>
                <w:szCs w:val="26"/>
              </w:rPr>
              <w:t>36</w:t>
            </w:r>
          </w:p>
        </w:tc>
        <w:tc>
          <w:tcPr>
            <w:tcW w:w="1275" w:type="dxa"/>
            <w:tcBorders>
              <w:top w:val="single" w:sz="4" w:space="0" w:color="auto"/>
              <w:left w:val="single" w:sz="4" w:space="0" w:color="auto"/>
              <w:bottom w:val="single" w:sz="4" w:space="0" w:color="auto"/>
              <w:right w:val="single" w:sz="4" w:space="0" w:color="auto"/>
            </w:tcBorders>
          </w:tcPr>
          <w:p w:rsidR="008B2AB9" w:rsidRPr="00D27FFC" w:rsidRDefault="00ED4493" w:rsidP="008B2AB9">
            <w:pPr>
              <w:tabs>
                <w:tab w:val="left" w:pos="7200"/>
              </w:tabs>
              <w:jc w:val="both"/>
              <w:rPr>
                <w:sz w:val="26"/>
                <w:szCs w:val="26"/>
              </w:rPr>
            </w:pPr>
            <w:r>
              <w:rPr>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8B2AB9" w:rsidRPr="00D27FFC" w:rsidRDefault="00ED4493" w:rsidP="008B2AB9">
            <w:pPr>
              <w:tabs>
                <w:tab w:val="left" w:pos="7200"/>
              </w:tabs>
              <w:jc w:val="both"/>
              <w:rPr>
                <w:sz w:val="26"/>
                <w:szCs w:val="26"/>
              </w:rPr>
            </w:pPr>
            <w:r>
              <w:rPr>
                <w:sz w:val="26"/>
                <w:szCs w:val="26"/>
              </w:rPr>
              <w:t>31</w:t>
            </w:r>
          </w:p>
        </w:tc>
      </w:tr>
    </w:tbl>
    <w:p w:rsidR="00BE2B89" w:rsidRPr="00D27FFC" w:rsidRDefault="00BE2B89" w:rsidP="00BE2B89">
      <w:pPr>
        <w:tabs>
          <w:tab w:val="left" w:pos="7200"/>
        </w:tabs>
        <w:jc w:val="both"/>
        <w:rPr>
          <w:sz w:val="26"/>
          <w:szCs w:val="26"/>
        </w:rPr>
      </w:pPr>
    </w:p>
    <w:p w:rsidR="009A20CE" w:rsidRDefault="009A20CE" w:rsidP="002E320F">
      <w:pPr>
        <w:rPr>
          <w:rFonts w:ascii="Symbol" w:hAnsi="Symbol"/>
        </w:rPr>
      </w:pPr>
    </w:p>
    <w:p w:rsidR="008032AC" w:rsidRDefault="008032AC" w:rsidP="008032AC">
      <w:pPr>
        <w:ind w:firstLine="709"/>
        <w:jc w:val="center"/>
        <w:rPr>
          <w:b/>
        </w:rPr>
      </w:pPr>
      <w:r>
        <w:rPr>
          <w:b/>
        </w:rPr>
        <w:t>Содержание программы</w:t>
      </w:r>
    </w:p>
    <w:p w:rsidR="003A77CA" w:rsidRPr="003A77CA" w:rsidRDefault="003A77CA" w:rsidP="003A77CA">
      <w:pPr>
        <w:ind w:firstLine="1276"/>
      </w:pPr>
      <w:r w:rsidRPr="003A77CA">
        <w:rPr>
          <w:bCs/>
        </w:rPr>
        <w:t>1 Организационное занятие.</w:t>
      </w:r>
    </w:p>
    <w:p w:rsidR="003A77CA" w:rsidRPr="003A77CA" w:rsidRDefault="003A77CA" w:rsidP="003A77CA">
      <w:pPr>
        <w:ind w:firstLine="1276"/>
      </w:pPr>
      <w:r w:rsidRPr="003A77CA">
        <w:rPr>
          <w:bCs/>
        </w:rPr>
        <w:t>2. Основы современного танцевального искусства</w:t>
      </w:r>
    </w:p>
    <w:p w:rsidR="003A77CA" w:rsidRPr="003A77CA" w:rsidRDefault="003A77CA" w:rsidP="003A77CA">
      <w:pPr>
        <w:ind w:firstLine="1276"/>
      </w:pPr>
      <w:r w:rsidRPr="003A77CA">
        <w:rPr>
          <w:bCs/>
        </w:rPr>
        <w:t>Модерн танец.</w:t>
      </w:r>
    </w:p>
    <w:p w:rsidR="003A77CA" w:rsidRPr="003A77CA" w:rsidRDefault="003A77CA" w:rsidP="003A77CA">
      <w:pPr>
        <w:ind w:firstLine="1276"/>
      </w:pPr>
      <w:r w:rsidRPr="003A77CA">
        <w:rPr>
          <w:i/>
          <w:iCs/>
        </w:rPr>
        <w:t>Разогрев.</w:t>
      </w:r>
    </w:p>
    <w:p w:rsidR="003A77CA" w:rsidRPr="003A77CA" w:rsidRDefault="003A77CA" w:rsidP="003A77CA">
      <w:pPr>
        <w:numPr>
          <w:ilvl w:val="0"/>
          <w:numId w:val="22"/>
        </w:numPr>
      </w:pPr>
      <w:proofErr w:type="gramStart"/>
      <w:r w:rsidRPr="003A77CA">
        <w:t>ш</w:t>
      </w:r>
      <w:proofErr w:type="gramEnd"/>
      <w:r w:rsidRPr="003A77CA">
        <w:t>аги: шаг с приставкой из I во II параллельную позицию ног и с хлопком; шаги крестом.</w:t>
      </w:r>
    </w:p>
    <w:p w:rsidR="003A77CA" w:rsidRPr="003A77CA" w:rsidRDefault="003A77CA" w:rsidP="003A77CA">
      <w:pPr>
        <w:numPr>
          <w:ilvl w:val="0"/>
          <w:numId w:val="22"/>
        </w:numPr>
      </w:pPr>
      <w:r w:rsidRPr="003A77CA">
        <w:t>упражнения руками круговые, подбивка с разворотом на 180</w:t>
      </w:r>
      <w:r w:rsidRPr="003A77CA">
        <w:rPr>
          <w:vertAlign w:val="superscript"/>
        </w:rPr>
        <w:t>0</w:t>
      </w:r>
      <w:r w:rsidRPr="003A77CA">
        <w:t>;</w:t>
      </w:r>
    </w:p>
    <w:p w:rsidR="003A77CA" w:rsidRPr="003A77CA" w:rsidRDefault="003A77CA" w:rsidP="003A77CA">
      <w:pPr>
        <w:numPr>
          <w:ilvl w:val="0"/>
          <w:numId w:val="22"/>
        </w:numPr>
      </w:pPr>
      <w:r w:rsidRPr="003A77CA">
        <w:t>упражнения плечами: в комбинации с шагами; круговые упражнения плечами.</w:t>
      </w:r>
    </w:p>
    <w:p w:rsidR="003A77CA" w:rsidRPr="003A77CA" w:rsidRDefault="003A77CA" w:rsidP="003A77CA">
      <w:pPr>
        <w:numPr>
          <w:ilvl w:val="0"/>
          <w:numId w:val="22"/>
        </w:numPr>
      </w:pPr>
      <w:r w:rsidRPr="003A77CA">
        <w:lastRenderedPageBreak/>
        <w:t>упражнения для ног: вперед по диагонали; в сторону с поворотом на 360</w:t>
      </w:r>
      <w:r w:rsidRPr="003A77CA">
        <w:rPr>
          <w:vertAlign w:val="superscript"/>
        </w:rPr>
        <w:t>0</w:t>
      </w:r>
      <w:r w:rsidRPr="003A77CA">
        <w:t>.</w:t>
      </w:r>
    </w:p>
    <w:p w:rsidR="003A77CA" w:rsidRPr="003A77CA" w:rsidRDefault="003A77CA" w:rsidP="003A77CA">
      <w:pPr>
        <w:numPr>
          <w:ilvl w:val="0"/>
          <w:numId w:val="22"/>
        </w:numPr>
      </w:pPr>
      <w:proofErr w:type="spellStart"/>
      <w:r w:rsidRPr="003A77CA">
        <w:t>полушпагаты</w:t>
      </w:r>
      <w:proofErr w:type="spellEnd"/>
      <w:r w:rsidRPr="003A77CA">
        <w:t>: с наклоном вперед; с наклоном в сторону.</w:t>
      </w:r>
    </w:p>
    <w:p w:rsidR="003A77CA" w:rsidRPr="003A77CA" w:rsidRDefault="003A77CA" w:rsidP="003A77CA">
      <w:pPr>
        <w:ind w:firstLine="1276"/>
      </w:pPr>
      <w:r w:rsidRPr="003A77CA">
        <w:rPr>
          <w:i/>
          <w:iCs/>
        </w:rPr>
        <w:t>Изоляция.</w:t>
      </w:r>
    </w:p>
    <w:p w:rsidR="003A77CA" w:rsidRPr="003A77CA" w:rsidRDefault="003A77CA" w:rsidP="003A77CA">
      <w:pPr>
        <w:numPr>
          <w:ilvl w:val="0"/>
          <w:numId w:val="23"/>
        </w:numPr>
      </w:pPr>
      <w:r w:rsidRPr="003A77CA">
        <w:t>голова: крест; квадрат; круг; </w:t>
      </w:r>
      <w:proofErr w:type="spellStart"/>
      <w:r w:rsidRPr="003A77CA">
        <w:t>sundari</w:t>
      </w:r>
      <w:proofErr w:type="spellEnd"/>
      <w:r w:rsidRPr="003A77CA">
        <w:t> – крест; квадрат; полукруг.</w:t>
      </w:r>
    </w:p>
    <w:p w:rsidR="003A77CA" w:rsidRPr="003A77CA" w:rsidRDefault="003A77CA" w:rsidP="003A77CA">
      <w:pPr>
        <w:numPr>
          <w:ilvl w:val="0"/>
          <w:numId w:val="24"/>
        </w:numPr>
      </w:pPr>
      <w:r w:rsidRPr="003A77CA">
        <w:t>плечи: крест; квадрат; круг; «восьмерка».</w:t>
      </w:r>
    </w:p>
    <w:p w:rsidR="003A77CA" w:rsidRPr="003A77CA" w:rsidRDefault="003A77CA" w:rsidP="003A77CA">
      <w:pPr>
        <w:numPr>
          <w:ilvl w:val="0"/>
          <w:numId w:val="24"/>
        </w:numPr>
      </w:pPr>
      <w:r w:rsidRPr="003A77CA">
        <w:t>грудная клетка: крест; квадрат; полукруги.</w:t>
      </w:r>
    </w:p>
    <w:p w:rsidR="003A77CA" w:rsidRPr="003A77CA" w:rsidRDefault="003A77CA" w:rsidP="003A77CA">
      <w:pPr>
        <w:numPr>
          <w:ilvl w:val="0"/>
          <w:numId w:val="24"/>
        </w:numPr>
      </w:pPr>
      <w:proofErr w:type="spellStart"/>
      <w:r w:rsidRPr="003A77CA">
        <w:t>пелвис</w:t>
      </w:r>
      <w:proofErr w:type="spellEnd"/>
      <w:r w:rsidRPr="003A77CA">
        <w:t>: крест; квадрат; полукруги, полукруг одним бедром; круги; «восьмерка».</w:t>
      </w:r>
    </w:p>
    <w:p w:rsidR="003A77CA" w:rsidRPr="003A77CA" w:rsidRDefault="003A77CA" w:rsidP="003A77CA">
      <w:pPr>
        <w:numPr>
          <w:ilvl w:val="0"/>
          <w:numId w:val="24"/>
        </w:numPr>
      </w:pPr>
      <w:r w:rsidRPr="003A77CA">
        <w:t>руки: различные вариации основных позиций и положений рук.</w:t>
      </w:r>
    </w:p>
    <w:p w:rsidR="003A77CA" w:rsidRPr="003A77CA" w:rsidRDefault="003A77CA" w:rsidP="003A77CA">
      <w:pPr>
        <w:ind w:firstLine="1276"/>
      </w:pPr>
      <w:r w:rsidRPr="003A77CA">
        <w:rPr>
          <w:i/>
          <w:iCs/>
        </w:rPr>
        <w:t>Координация 3-х центров:</w:t>
      </w:r>
    </w:p>
    <w:p w:rsidR="003A77CA" w:rsidRPr="003A77CA" w:rsidRDefault="003A77CA" w:rsidP="003A77CA">
      <w:pPr>
        <w:numPr>
          <w:ilvl w:val="0"/>
          <w:numId w:val="25"/>
        </w:numPr>
      </w:pPr>
      <w:r w:rsidRPr="003A77CA">
        <w:t xml:space="preserve">голова – наклоны вперед – назад, одновременно двигаются плечи вверх-вниз, </w:t>
      </w:r>
      <w:proofErr w:type="spellStart"/>
      <w:r w:rsidRPr="003A77CA">
        <w:t>пелвис</w:t>
      </w:r>
      <w:proofErr w:type="spellEnd"/>
      <w:r w:rsidRPr="003A77CA">
        <w:t xml:space="preserve"> вправо-влево;</w:t>
      </w:r>
    </w:p>
    <w:p w:rsidR="003A77CA" w:rsidRPr="003A77CA" w:rsidRDefault="003A77CA" w:rsidP="003A77CA">
      <w:pPr>
        <w:numPr>
          <w:ilvl w:val="0"/>
          <w:numId w:val="25"/>
        </w:numPr>
      </w:pPr>
      <w:r w:rsidRPr="003A77CA">
        <w:t>грудная клетка д</w:t>
      </w:r>
      <w:r>
        <w:t>вигается вперед – назад, руки</w:t>
      </w:r>
      <w:r w:rsidRPr="003A77CA">
        <w:t xml:space="preserve"> </w:t>
      </w:r>
      <w:r>
        <w:t>в оппозицию назад – вперед.</w:t>
      </w:r>
    </w:p>
    <w:p w:rsidR="003A77CA" w:rsidRPr="003A77CA" w:rsidRDefault="003A77CA" w:rsidP="003A77CA">
      <w:pPr>
        <w:numPr>
          <w:ilvl w:val="0"/>
          <w:numId w:val="25"/>
        </w:numPr>
      </w:pPr>
      <w:r w:rsidRPr="003A77CA">
        <w:t xml:space="preserve">руки во II позиции, кисти двигаются вверх-вниз, </w:t>
      </w:r>
      <w:proofErr w:type="spellStart"/>
      <w:r w:rsidRPr="003A77CA">
        <w:t>пелвис</w:t>
      </w:r>
      <w:proofErr w:type="spellEnd"/>
      <w:r w:rsidRPr="003A77CA">
        <w:t xml:space="preserve"> вперед – назад, голова – наклоны вправо-влево;</w:t>
      </w:r>
    </w:p>
    <w:p w:rsidR="003A77CA" w:rsidRPr="003A77CA" w:rsidRDefault="003A77CA" w:rsidP="003A77CA">
      <w:pPr>
        <w:numPr>
          <w:ilvl w:val="0"/>
          <w:numId w:val="25"/>
        </w:numPr>
      </w:pPr>
      <w:r w:rsidRPr="003A77CA">
        <w:t>приставные шаги – по 4 вправо и влево, руки двигаются по схеме: А-Б-В-</w:t>
      </w:r>
      <w:proofErr w:type="gramStart"/>
      <w:r w:rsidRPr="003A77CA">
        <w:t>II</w:t>
      </w:r>
      <w:proofErr w:type="gramEnd"/>
      <w:r w:rsidRPr="003A77CA">
        <w:t> позиция одновременно на каждый счет наклоны головой вперед и назад;</w:t>
      </w:r>
    </w:p>
    <w:p w:rsidR="003A77CA" w:rsidRPr="003A77CA" w:rsidRDefault="003A77CA" w:rsidP="003A77CA">
      <w:pPr>
        <w:ind w:left="720"/>
      </w:pPr>
      <w:r w:rsidRPr="003A77CA">
        <w:rPr>
          <w:i/>
          <w:iCs/>
        </w:rPr>
        <w:t>Упражнения для позвоночника.</w:t>
      </w:r>
    </w:p>
    <w:p w:rsidR="003A77CA" w:rsidRPr="003A77CA" w:rsidRDefault="003A77CA" w:rsidP="003A77CA">
      <w:pPr>
        <w:numPr>
          <w:ilvl w:val="0"/>
          <w:numId w:val="26"/>
        </w:numPr>
        <w:rPr>
          <w:lang w:val="en-US"/>
        </w:rPr>
      </w:pPr>
      <w:r w:rsidRPr="003A77CA">
        <w:t>наклоны</w:t>
      </w:r>
      <w:r w:rsidRPr="003A77CA">
        <w:rPr>
          <w:lang w:val="en-US"/>
        </w:rPr>
        <w:t> </w:t>
      </w:r>
      <w:r w:rsidRPr="003A77CA">
        <w:t>торса</w:t>
      </w:r>
    </w:p>
    <w:p w:rsidR="003A77CA" w:rsidRPr="003A77CA" w:rsidRDefault="003A77CA" w:rsidP="003A77CA">
      <w:pPr>
        <w:numPr>
          <w:ilvl w:val="0"/>
          <w:numId w:val="26"/>
        </w:numPr>
        <w:rPr>
          <w:lang w:val="en-US"/>
        </w:rPr>
      </w:pPr>
      <w:r w:rsidRPr="003A77CA">
        <w:t>твист</w:t>
      </w:r>
      <w:r w:rsidRPr="003A77CA">
        <w:rPr>
          <w:lang w:val="en-US"/>
        </w:rPr>
        <w:t> </w:t>
      </w:r>
      <w:r w:rsidRPr="003A77CA">
        <w:t>торса</w:t>
      </w:r>
    </w:p>
    <w:p w:rsidR="003A77CA" w:rsidRPr="003A77CA" w:rsidRDefault="003A77CA" w:rsidP="003A77CA">
      <w:pPr>
        <w:numPr>
          <w:ilvl w:val="0"/>
          <w:numId w:val="26"/>
        </w:numPr>
      </w:pPr>
      <w:r w:rsidRPr="003A77CA">
        <w:t>«волны»;</w:t>
      </w:r>
    </w:p>
    <w:p w:rsidR="003A77CA" w:rsidRPr="003A77CA" w:rsidRDefault="003A77CA" w:rsidP="003A77CA">
      <w:pPr>
        <w:numPr>
          <w:ilvl w:val="0"/>
          <w:numId w:val="26"/>
        </w:numPr>
      </w:pPr>
      <w:r w:rsidRPr="003A77CA">
        <w:t>«спирали»;</w:t>
      </w:r>
    </w:p>
    <w:p w:rsidR="003A77CA" w:rsidRPr="003A77CA" w:rsidRDefault="003A77CA" w:rsidP="003A77CA">
      <w:pPr>
        <w:ind w:firstLine="1276"/>
      </w:pPr>
      <w:r w:rsidRPr="003A77CA">
        <w:rPr>
          <w:i/>
          <w:iCs/>
        </w:rPr>
        <w:t>Кросс. Передвижение в пространстве.</w:t>
      </w:r>
    </w:p>
    <w:p w:rsidR="003A77CA" w:rsidRPr="003A77CA" w:rsidRDefault="003A77CA" w:rsidP="003A77CA">
      <w:pPr>
        <w:numPr>
          <w:ilvl w:val="0"/>
          <w:numId w:val="27"/>
        </w:numPr>
      </w:pPr>
      <w:proofErr w:type="gramStart"/>
      <w:r w:rsidRPr="003A77CA">
        <w:t>ш</w:t>
      </w:r>
      <w:proofErr w:type="gramEnd"/>
      <w:r w:rsidRPr="003A77CA">
        <w:t>аги: </w:t>
      </w:r>
      <w:proofErr w:type="spellStart"/>
      <w:r w:rsidRPr="003A77CA">
        <w:t>flat</w:t>
      </w:r>
      <w:proofErr w:type="spellEnd"/>
      <w:r w:rsidRPr="003A77CA">
        <w:t> </w:t>
      </w:r>
      <w:proofErr w:type="spellStart"/>
      <w:r w:rsidRPr="003A77CA">
        <w:t>step</w:t>
      </w:r>
      <w:proofErr w:type="spellEnd"/>
      <w:r w:rsidRPr="003A77CA">
        <w:t>; </w:t>
      </w:r>
      <w:proofErr w:type="spellStart"/>
      <w:r w:rsidRPr="003A77CA">
        <w:t>catch</w:t>
      </w:r>
      <w:proofErr w:type="spellEnd"/>
      <w:r w:rsidRPr="003A77CA">
        <w:t> </w:t>
      </w:r>
      <w:proofErr w:type="spellStart"/>
      <w:r w:rsidRPr="003A77CA">
        <w:t>step</w:t>
      </w:r>
      <w:proofErr w:type="spellEnd"/>
      <w:r w:rsidRPr="003A77CA">
        <w:t xml:space="preserve">; шаг «ча-ча-ча»; </w:t>
      </w:r>
      <w:proofErr w:type="spellStart"/>
      <w:r w:rsidRPr="003A77CA">
        <w:t>латин</w:t>
      </w:r>
      <w:proofErr w:type="spellEnd"/>
      <w:r w:rsidRPr="003A77CA">
        <w:t xml:space="preserve"> урок; шаги в модерн-джаз манере; шаги в рок - манере.</w:t>
      </w:r>
    </w:p>
    <w:p w:rsidR="003A77CA" w:rsidRPr="003A77CA" w:rsidRDefault="003A77CA" w:rsidP="003A77CA">
      <w:pPr>
        <w:numPr>
          <w:ilvl w:val="0"/>
          <w:numId w:val="27"/>
        </w:numPr>
      </w:pPr>
      <w:proofErr w:type="gramStart"/>
      <w:r w:rsidRPr="003A77CA">
        <w:t>п</w:t>
      </w:r>
      <w:proofErr w:type="gramEnd"/>
      <w:r w:rsidRPr="003A77CA">
        <w:t>рыжки: </w:t>
      </w:r>
      <w:proofErr w:type="spellStart"/>
      <w:r w:rsidRPr="003A77CA">
        <w:t>jimp</w:t>
      </w:r>
      <w:proofErr w:type="spellEnd"/>
      <w:r w:rsidRPr="003A77CA">
        <w:t>; </w:t>
      </w:r>
      <w:proofErr w:type="spellStart"/>
      <w:r w:rsidRPr="003A77CA">
        <w:t>leap</w:t>
      </w:r>
      <w:proofErr w:type="spellEnd"/>
      <w:r w:rsidRPr="003A77CA">
        <w:t>; </w:t>
      </w:r>
      <w:proofErr w:type="spellStart"/>
      <w:r w:rsidRPr="003A77CA">
        <w:t>hop</w:t>
      </w:r>
      <w:proofErr w:type="spellEnd"/>
      <w:r w:rsidRPr="003A77CA">
        <w:t>; с 2-х ног на 1.</w:t>
      </w:r>
    </w:p>
    <w:p w:rsidR="003A77CA" w:rsidRPr="003A77CA" w:rsidRDefault="003A77CA" w:rsidP="003A77CA">
      <w:pPr>
        <w:numPr>
          <w:ilvl w:val="0"/>
          <w:numId w:val="27"/>
        </w:numPr>
      </w:pPr>
      <w:r w:rsidRPr="003A77CA">
        <w:t>вращения: </w:t>
      </w:r>
      <w:proofErr w:type="spellStart"/>
      <w:r w:rsidRPr="003A77CA">
        <w:t>corkscrew</w:t>
      </w:r>
      <w:proofErr w:type="spellEnd"/>
      <w:r w:rsidRPr="003A77CA">
        <w:t>; </w:t>
      </w:r>
      <w:proofErr w:type="spellStart"/>
      <w:r w:rsidRPr="003A77CA">
        <w:t>four</w:t>
      </w:r>
      <w:proofErr w:type="spellEnd"/>
      <w:r w:rsidRPr="003A77CA">
        <w:t> </w:t>
      </w:r>
      <w:proofErr w:type="spellStart"/>
      <w:r w:rsidRPr="003A77CA">
        <w:t>chaine</w:t>
      </w:r>
      <w:proofErr w:type="spellEnd"/>
      <w:r w:rsidRPr="003A77CA">
        <w:t xml:space="preserve">; повороты на одной ноге; повороты по кругу; повороты на </w:t>
      </w:r>
      <w:proofErr w:type="gramStart"/>
      <w:r w:rsidRPr="003A77CA">
        <w:t>различных</w:t>
      </w:r>
      <w:proofErr w:type="gramEnd"/>
      <w:r w:rsidRPr="003A77CA">
        <w:t xml:space="preserve"> уровня.</w:t>
      </w:r>
    </w:p>
    <w:p w:rsidR="003A77CA" w:rsidRPr="003A77CA" w:rsidRDefault="003A77CA" w:rsidP="003A77CA">
      <w:pPr>
        <w:ind w:firstLine="1276"/>
      </w:pPr>
      <w:r w:rsidRPr="003A77CA">
        <w:rPr>
          <w:i/>
          <w:iCs/>
        </w:rPr>
        <w:t>Уровни:</w:t>
      </w:r>
    </w:p>
    <w:p w:rsidR="003A77CA" w:rsidRPr="003A77CA" w:rsidRDefault="003A77CA" w:rsidP="003A77CA">
      <w:pPr>
        <w:numPr>
          <w:ilvl w:val="0"/>
          <w:numId w:val="28"/>
        </w:numPr>
      </w:pPr>
      <w:r w:rsidRPr="003A77CA">
        <w:t xml:space="preserve">стоя: </w:t>
      </w:r>
      <w:proofErr w:type="gramStart"/>
      <w:r w:rsidRPr="003A77CA">
        <w:t>верхний</w:t>
      </w:r>
      <w:proofErr w:type="gramEnd"/>
      <w:r w:rsidRPr="003A77CA">
        <w:t xml:space="preserve"> (на </w:t>
      </w:r>
      <w:proofErr w:type="spellStart"/>
      <w:r w:rsidRPr="003A77CA">
        <w:t>полупальцах</w:t>
      </w:r>
      <w:proofErr w:type="spellEnd"/>
      <w:r w:rsidRPr="003A77CA">
        <w:t>); средний (на всей стопе); нижний (колени согнуты).</w:t>
      </w:r>
    </w:p>
    <w:p w:rsidR="003A77CA" w:rsidRPr="003A77CA" w:rsidRDefault="003A77CA" w:rsidP="003A77CA">
      <w:pPr>
        <w:numPr>
          <w:ilvl w:val="0"/>
          <w:numId w:val="28"/>
        </w:numPr>
      </w:pPr>
      <w:r w:rsidRPr="003A77CA">
        <w:t xml:space="preserve">на четвереньках: </w:t>
      </w:r>
      <w:proofErr w:type="gramStart"/>
      <w:r w:rsidRPr="003A77CA">
        <w:t>опора</w:t>
      </w:r>
      <w:proofErr w:type="gramEnd"/>
      <w:r w:rsidRPr="003A77CA">
        <w:t xml:space="preserve"> на руках и коленях; 1 или 2 ноги вытянуты назад при опоре на руки; 1 нога открыта в сторону или назад при опоре на руках и колене.</w:t>
      </w:r>
    </w:p>
    <w:p w:rsidR="003A77CA" w:rsidRPr="003A77CA" w:rsidRDefault="003A77CA" w:rsidP="003A77CA">
      <w:pPr>
        <w:numPr>
          <w:ilvl w:val="0"/>
          <w:numId w:val="28"/>
        </w:numPr>
      </w:pPr>
      <w:r w:rsidRPr="003A77CA">
        <w:t>на коленях: стоя на 2-х коленях; стоя на одном колене, другая нога открыта в любом направлении.</w:t>
      </w:r>
    </w:p>
    <w:p w:rsidR="003A77CA" w:rsidRPr="003A77CA" w:rsidRDefault="003A77CA" w:rsidP="003A77CA">
      <w:pPr>
        <w:numPr>
          <w:ilvl w:val="0"/>
          <w:numId w:val="28"/>
        </w:numPr>
      </w:pPr>
      <w:r w:rsidRPr="003A77CA">
        <w:t>сидя: I позиция; II позиция; IV позиция или «</w:t>
      </w:r>
      <w:proofErr w:type="spellStart"/>
      <w:r w:rsidRPr="003A77CA">
        <w:t>svestic</w:t>
      </w:r>
      <w:proofErr w:type="spellEnd"/>
      <w:r w:rsidRPr="003A77CA">
        <w:t>»; V позиция; колени согнуты и соединены; джазовый шпагат; сидя на одном бедре.</w:t>
      </w:r>
    </w:p>
    <w:p w:rsidR="003A77CA" w:rsidRPr="003A77CA" w:rsidRDefault="003A77CA" w:rsidP="003A77CA">
      <w:pPr>
        <w:numPr>
          <w:ilvl w:val="0"/>
          <w:numId w:val="28"/>
        </w:numPr>
      </w:pPr>
      <w:proofErr w:type="gramStart"/>
      <w:r w:rsidRPr="003A77CA">
        <w:t>л</w:t>
      </w:r>
      <w:proofErr w:type="gramEnd"/>
      <w:r w:rsidRPr="003A77CA">
        <w:t>ежа (на спине, на боку, на животе).</w:t>
      </w:r>
    </w:p>
    <w:p w:rsidR="003A77CA" w:rsidRPr="003A77CA" w:rsidRDefault="003A77CA" w:rsidP="003A77CA">
      <w:pPr>
        <w:ind w:firstLine="1276"/>
      </w:pPr>
      <w:r w:rsidRPr="003A77CA">
        <w:rPr>
          <w:bCs/>
        </w:rPr>
        <w:t>Классический танец</w:t>
      </w:r>
    </w:p>
    <w:p w:rsidR="003A77CA" w:rsidRPr="003A77CA" w:rsidRDefault="003A77CA" w:rsidP="003A77CA">
      <w:pPr>
        <w:ind w:firstLine="1276"/>
      </w:pPr>
      <w:r w:rsidRPr="003A77CA">
        <w:rPr>
          <w:i/>
          <w:iCs/>
        </w:rPr>
        <w:t>Экзерсис:</w:t>
      </w:r>
    </w:p>
    <w:p w:rsidR="003A77CA" w:rsidRPr="003A77CA" w:rsidRDefault="003A77CA" w:rsidP="003A77CA">
      <w:pPr>
        <w:ind w:firstLine="1276"/>
      </w:pPr>
      <w:r w:rsidRPr="003A77CA">
        <w:t xml:space="preserve">- </w:t>
      </w:r>
      <w:proofErr w:type="spellStart"/>
      <w:r w:rsidRPr="003A77CA">
        <w:t>grand</w:t>
      </w:r>
      <w:proofErr w:type="spellEnd"/>
      <w:r w:rsidRPr="003A77CA">
        <w:t xml:space="preserve"> </w:t>
      </w:r>
      <w:proofErr w:type="spellStart"/>
      <w:r w:rsidRPr="003A77CA">
        <w:t>plie</w:t>
      </w:r>
      <w:proofErr w:type="spellEnd"/>
      <w:r w:rsidRPr="003A77CA">
        <w:t xml:space="preserve"> </w:t>
      </w:r>
      <w:proofErr w:type="spellStart"/>
      <w:r w:rsidRPr="003A77CA">
        <w:t>end</w:t>
      </w:r>
      <w:proofErr w:type="spellEnd"/>
      <w:r w:rsidRPr="003A77CA">
        <w:t xml:space="preserve"> </w:t>
      </w:r>
      <w:proofErr w:type="spellStart"/>
      <w:r w:rsidRPr="003A77CA">
        <w:t>relieve</w:t>
      </w:r>
      <w:proofErr w:type="spellEnd"/>
      <w:r w:rsidRPr="003A77CA">
        <w:t xml:space="preserve"> на пальцы во всех позициях</w:t>
      </w:r>
    </w:p>
    <w:p w:rsidR="003A77CA" w:rsidRPr="003A77CA" w:rsidRDefault="003A77CA" w:rsidP="003A77CA">
      <w:pPr>
        <w:ind w:firstLine="1276"/>
        <w:rPr>
          <w:lang w:val="en-US"/>
        </w:rPr>
      </w:pPr>
      <w:r w:rsidRPr="003A77CA">
        <w:rPr>
          <w:lang w:val="en-US"/>
        </w:rPr>
        <w:t xml:space="preserve">- Battement </w:t>
      </w:r>
      <w:proofErr w:type="spellStart"/>
      <w:r w:rsidRPr="003A77CA">
        <w:rPr>
          <w:lang w:val="en-US"/>
        </w:rPr>
        <w:t>tendu</w:t>
      </w:r>
      <w:proofErr w:type="spellEnd"/>
    </w:p>
    <w:p w:rsidR="003A77CA" w:rsidRPr="003A77CA" w:rsidRDefault="003A77CA" w:rsidP="003A77CA">
      <w:pPr>
        <w:ind w:firstLine="1276"/>
        <w:rPr>
          <w:lang w:val="en-US"/>
        </w:rPr>
      </w:pPr>
      <w:r w:rsidRPr="003A77CA">
        <w:rPr>
          <w:lang w:val="en-US"/>
        </w:rPr>
        <w:t xml:space="preserve">– Battement </w:t>
      </w:r>
      <w:proofErr w:type="spellStart"/>
      <w:r w:rsidRPr="003A77CA">
        <w:rPr>
          <w:lang w:val="en-US"/>
        </w:rPr>
        <w:t>tendu</w:t>
      </w:r>
      <w:proofErr w:type="spellEnd"/>
      <w:r w:rsidRPr="003A77CA">
        <w:rPr>
          <w:lang w:val="en-US"/>
        </w:rPr>
        <w:t xml:space="preserve"> </w:t>
      </w:r>
      <w:proofErr w:type="spellStart"/>
      <w:r w:rsidRPr="003A77CA">
        <w:rPr>
          <w:lang w:val="en-US"/>
        </w:rPr>
        <w:t>jete</w:t>
      </w:r>
      <w:proofErr w:type="spellEnd"/>
    </w:p>
    <w:p w:rsidR="003A77CA" w:rsidRPr="003A77CA" w:rsidRDefault="003A77CA" w:rsidP="003A77CA">
      <w:pPr>
        <w:ind w:firstLine="1276"/>
        <w:rPr>
          <w:lang w:val="en-US"/>
        </w:rPr>
      </w:pPr>
      <w:r w:rsidRPr="003A77CA">
        <w:rPr>
          <w:lang w:val="en-US"/>
        </w:rPr>
        <w:t>– </w:t>
      </w:r>
      <w:proofErr w:type="spellStart"/>
      <w:r w:rsidRPr="003A77CA">
        <w:rPr>
          <w:lang w:val="en-US"/>
        </w:rPr>
        <w:t>Rond</w:t>
      </w:r>
      <w:proofErr w:type="spellEnd"/>
      <w:r w:rsidRPr="003A77CA">
        <w:rPr>
          <w:lang w:val="en-US"/>
        </w:rPr>
        <w:t xml:space="preserve"> de jamb par Terre</w:t>
      </w:r>
    </w:p>
    <w:p w:rsidR="003A77CA" w:rsidRPr="003A77CA" w:rsidRDefault="003A77CA" w:rsidP="003A77CA">
      <w:pPr>
        <w:ind w:firstLine="1276"/>
      </w:pPr>
      <w:r w:rsidRPr="003A77CA">
        <w:t>– </w:t>
      </w:r>
      <w:proofErr w:type="spellStart"/>
      <w:r w:rsidRPr="003A77CA">
        <w:t>Relieve</w:t>
      </w:r>
      <w:proofErr w:type="spellEnd"/>
      <w:r w:rsidRPr="003A77CA">
        <w:t xml:space="preserve"> </w:t>
      </w:r>
      <w:proofErr w:type="spellStart"/>
      <w:r w:rsidRPr="003A77CA">
        <w:t>lent</w:t>
      </w:r>
      <w:proofErr w:type="spellEnd"/>
      <w:r w:rsidRPr="003A77CA">
        <w:t xml:space="preserve"> крестом на 90 градусов</w:t>
      </w:r>
    </w:p>
    <w:p w:rsidR="003A77CA" w:rsidRPr="003A77CA" w:rsidRDefault="003A77CA" w:rsidP="003A77CA">
      <w:pPr>
        <w:ind w:firstLine="1276"/>
      </w:pPr>
      <w:r w:rsidRPr="003A77CA">
        <w:t>– </w:t>
      </w:r>
      <w:proofErr w:type="spellStart"/>
      <w:r w:rsidRPr="003A77CA">
        <w:t>Battement</w:t>
      </w:r>
      <w:proofErr w:type="spellEnd"/>
      <w:r w:rsidRPr="003A77CA">
        <w:t> </w:t>
      </w:r>
      <w:proofErr w:type="spellStart"/>
      <w:r w:rsidRPr="003A77CA">
        <w:t>frappe</w:t>
      </w:r>
      <w:proofErr w:type="spellEnd"/>
      <w:r w:rsidRPr="003A77CA">
        <w:t> (поза на стопе)</w:t>
      </w:r>
    </w:p>
    <w:p w:rsidR="003A77CA" w:rsidRPr="003A77CA" w:rsidRDefault="003A77CA" w:rsidP="003A77CA">
      <w:pPr>
        <w:ind w:firstLine="1276"/>
      </w:pPr>
      <w:r w:rsidRPr="003A77CA">
        <w:t>– </w:t>
      </w:r>
      <w:proofErr w:type="spellStart"/>
      <w:r w:rsidRPr="003A77CA">
        <w:t>Battement</w:t>
      </w:r>
      <w:proofErr w:type="spellEnd"/>
      <w:r w:rsidRPr="003A77CA">
        <w:t> </w:t>
      </w:r>
      <w:proofErr w:type="spellStart"/>
      <w:r w:rsidRPr="003A77CA">
        <w:t>developed</w:t>
      </w:r>
      <w:proofErr w:type="spellEnd"/>
      <w:r w:rsidRPr="003A77CA">
        <w:t> крестом на 90 градусов</w:t>
      </w:r>
    </w:p>
    <w:p w:rsidR="003A77CA" w:rsidRPr="003A77CA" w:rsidRDefault="003A77CA" w:rsidP="003A77CA">
      <w:pPr>
        <w:ind w:firstLine="1276"/>
      </w:pPr>
      <w:r w:rsidRPr="003A77CA">
        <w:t>– </w:t>
      </w:r>
      <w:proofErr w:type="spellStart"/>
      <w:r w:rsidRPr="003A77CA">
        <w:t>Battement</w:t>
      </w:r>
      <w:proofErr w:type="spellEnd"/>
      <w:r w:rsidRPr="003A77CA">
        <w:t> </w:t>
      </w:r>
      <w:proofErr w:type="spellStart"/>
      <w:r w:rsidRPr="003A77CA">
        <w:t>fondue</w:t>
      </w:r>
      <w:proofErr w:type="spellEnd"/>
      <w:r w:rsidRPr="003A77CA">
        <w:t xml:space="preserve"> на 25 градусов. На всей стопе и на </w:t>
      </w:r>
      <w:proofErr w:type="spellStart"/>
      <w:r w:rsidRPr="003A77CA">
        <w:t>полупальцах</w:t>
      </w:r>
      <w:proofErr w:type="spellEnd"/>
      <w:r w:rsidRPr="003A77CA">
        <w:t>.</w:t>
      </w:r>
    </w:p>
    <w:p w:rsidR="003A77CA" w:rsidRPr="003A77CA" w:rsidRDefault="003A77CA" w:rsidP="003A77CA">
      <w:pPr>
        <w:ind w:firstLine="1276"/>
      </w:pPr>
      <w:proofErr w:type="spellStart"/>
      <w:r w:rsidRPr="003A77CA">
        <w:rPr>
          <w:i/>
          <w:iCs/>
        </w:rPr>
        <w:t>Exercice</w:t>
      </w:r>
      <w:proofErr w:type="spellEnd"/>
      <w:r w:rsidRPr="003A77CA">
        <w:rPr>
          <w:i/>
          <w:iCs/>
        </w:rPr>
        <w:t xml:space="preserve"> на середине зала:</w:t>
      </w:r>
    </w:p>
    <w:p w:rsidR="003A77CA" w:rsidRPr="003A77CA" w:rsidRDefault="003A77CA" w:rsidP="003A77CA">
      <w:pPr>
        <w:ind w:firstLine="1276"/>
      </w:pPr>
      <w:r w:rsidRPr="003A77CA">
        <w:t xml:space="preserve">– маленькое </w:t>
      </w:r>
      <w:proofErr w:type="spellStart"/>
      <w:r w:rsidRPr="003A77CA">
        <w:t>adagio</w:t>
      </w:r>
      <w:proofErr w:type="spellEnd"/>
      <w:r w:rsidRPr="003A77CA">
        <w:t xml:space="preserve"> </w:t>
      </w:r>
      <w:proofErr w:type="gramStart"/>
      <w:r w:rsidRPr="003A77CA">
        <w:t xml:space="preserve">( </w:t>
      </w:r>
      <w:proofErr w:type="spellStart"/>
      <w:proofErr w:type="gramEnd"/>
      <w:r w:rsidRPr="003A77CA">
        <w:t>Port</w:t>
      </w:r>
      <w:proofErr w:type="spellEnd"/>
      <w:r w:rsidRPr="003A77CA">
        <w:t xml:space="preserve"> </w:t>
      </w:r>
      <w:proofErr w:type="spellStart"/>
      <w:r w:rsidRPr="003A77CA">
        <w:t>de</w:t>
      </w:r>
      <w:proofErr w:type="spellEnd"/>
      <w:r w:rsidRPr="003A77CA">
        <w:t xml:space="preserve"> </w:t>
      </w:r>
      <w:proofErr w:type="spellStart"/>
      <w:r w:rsidRPr="003A77CA">
        <w:t>bras</w:t>
      </w:r>
      <w:proofErr w:type="spellEnd"/>
      <w:r w:rsidRPr="003A77CA">
        <w:t xml:space="preserve"> в различных комбинациях и позах);</w:t>
      </w:r>
    </w:p>
    <w:p w:rsidR="003A77CA" w:rsidRPr="003A77CA" w:rsidRDefault="003A77CA" w:rsidP="003A77CA">
      <w:pPr>
        <w:ind w:firstLine="1276"/>
      </w:pPr>
      <w:r w:rsidRPr="003A77CA">
        <w:t>– </w:t>
      </w:r>
      <w:proofErr w:type="spellStart"/>
      <w:r w:rsidRPr="003A77CA">
        <w:t>Battement</w:t>
      </w:r>
      <w:proofErr w:type="spellEnd"/>
      <w:r w:rsidRPr="003A77CA">
        <w:t xml:space="preserve"> </w:t>
      </w:r>
      <w:proofErr w:type="spellStart"/>
      <w:r w:rsidRPr="003A77CA">
        <w:t>tendu</w:t>
      </w:r>
      <w:proofErr w:type="spellEnd"/>
      <w:r w:rsidRPr="003A77CA">
        <w:t xml:space="preserve"> </w:t>
      </w:r>
      <w:proofErr w:type="spellStart"/>
      <w:r w:rsidRPr="003A77CA">
        <w:t>et</w:t>
      </w:r>
      <w:proofErr w:type="spellEnd"/>
      <w:r w:rsidRPr="003A77CA">
        <w:t xml:space="preserve"> </w:t>
      </w:r>
      <w:proofErr w:type="spellStart"/>
      <w:r w:rsidRPr="003A77CA">
        <w:t>tentu</w:t>
      </w:r>
      <w:proofErr w:type="spellEnd"/>
      <w:r w:rsidRPr="003A77CA">
        <w:t xml:space="preserve"> </w:t>
      </w:r>
      <w:proofErr w:type="spellStart"/>
      <w:r w:rsidRPr="003A77CA">
        <w:t>jete</w:t>
      </w:r>
      <w:proofErr w:type="spellEnd"/>
      <w:r w:rsidRPr="003A77CA">
        <w:t xml:space="preserve"> с поворотом корпуса на 45, 90 градусов;</w:t>
      </w:r>
    </w:p>
    <w:p w:rsidR="003A77CA" w:rsidRPr="003A77CA" w:rsidRDefault="003A77CA" w:rsidP="003A77CA">
      <w:pPr>
        <w:ind w:firstLine="1276"/>
      </w:pPr>
      <w:r w:rsidRPr="003A77CA">
        <w:rPr>
          <w:i/>
          <w:iCs/>
        </w:rPr>
        <w:t>Прыжки по позициям.</w:t>
      </w:r>
    </w:p>
    <w:p w:rsidR="003A77CA" w:rsidRPr="003A77CA" w:rsidRDefault="003A77CA" w:rsidP="003A77CA">
      <w:pPr>
        <w:ind w:firstLine="1276"/>
      </w:pPr>
      <w:r w:rsidRPr="003A77CA">
        <w:rPr>
          <w:bCs/>
        </w:rPr>
        <w:t>3 Актерское мастерство танцора</w:t>
      </w:r>
    </w:p>
    <w:p w:rsidR="003A77CA" w:rsidRPr="003A77CA" w:rsidRDefault="003A77CA" w:rsidP="003A77CA">
      <w:pPr>
        <w:numPr>
          <w:ilvl w:val="0"/>
          <w:numId w:val="29"/>
        </w:numPr>
      </w:pPr>
      <w:r w:rsidRPr="003A77CA">
        <w:t>Тема: Группы невербальных выражений (приложение).</w:t>
      </w:r>
    </w:p>
    <w:p w:rsidR="003A77CA" w:rsidRPr="003A77CA" w:rsidRDefault="003A77CA" w:rsidP="003A77CA">
      <w:pPr>
        <w:numPr>
          <w:ilvl w:val="0"/>
          <w:numId w:val="29"/>
        </w:numPr>
      </w:pPr>
      <w:r w:rsidRPr="003A77CA">
        <w:t>Тема: Создаем характеры (приложение).</w:t>
      </w:r>
    </w:p>
    <w:p w:rsidR="003A77CA" w:rsidRPr="003A77CA" w:rsidRDefault="003A77CA" w:rsidP="003A77CA">
      <w:pPr>
        <w:numPr>
          <w:ilvl w:val="0"/>
          <w:numId w:val="29"/>
        </w:numPr>
      </w:pPr>
      <w:r w:rsidRPr="003A77CA">
        <w:t>Тема: Мимика лица (приложение).</w:t>
      </w:r>
    </w:p>
    <w:p w:rsidR="003A77CA" w:rsidRPr="003A77CA" w:rsidRDefault="003A77CA" w:rsidP="003A77CA">
      <w:pPr>
        <w:ind w:firstLine="1276"/>
      </w:pPr>
      <w:r w:rsidRPr="003A77CA">
        <w:rPr>
          <w:bCs/>
        </w:rPr>
        <w:lastRenderedPageBreak/>
        <w:t>4 Танец сегодня</w:t>
      </w:r>
    </w:p>
    <w:p w:rsidR="003A77CA" w:rsidRPr="003A77CA" w:rsidRDefault="003A77CA" w:rsidP="003A77CA">
      <w:pPr>
        <w:ind w:firstLine="1276"/>
      </w:pPr>
      <w:r w:rsidRPr="003A77CA">
        <w:t>Беседы (с использованием презентаций, видео - показов</w:t>
      </w:r>
      <w:proofErr w:type="gramStart"/>
      <w:r w:rsidRPr="003A77CA">
        <w:t xml:space="preserve"> )</w:t>
      </w:r>
      <w:proofErr w:type="gramEnd"/>
      <w:r w:rsidRPr="003A77CA">
        <w:t>:</w:t>
      </w:r>
    </w:p>
    <w:p w:rsidR="003A77CA" w:rsidRPr="003A77CA" w:rsidRDefault="003A77CA" w:rsidP="003A77CA">
      <w:pPr>
        <w:numPr>
          <w:ilvl w:val="0"/>
          <w:numId w:val="30"/>
        </w:numPr>
      </w:pPr>
      <w:r w:rsidRPr="003A77CA">
        <w:t>"Танцы и здоровье"</w:t>
      </w:r>
    </w:p>
    <w:p w:rsidR="003A77CA" w:rsidRPr="003A77CA" w:rsidRDefault="003A77CA" w:rsidP="003A77CA">
      <w:pPr>
        <w:numPr>
          <w:ilvl w:val="0"/>
          <w:numId w:val="30"/>
        </w:numPr>
      </w:pPr>
      <w:r w:rsidRPr="003A77CA">
        <w:t>"Танцы и другие виды искусства"</w:t>
      </w:r>
    </w:p>
    <w:p w:rsidR="003A77CA" w:rsidRPr="003A77CA" w:rsidRDefault="003A77CA" w:rsidP="003A77CA">
      <w:pPr>
        <w:numPr>
          <w:ilvl w:val="0"/>
          <w:numId w:val="30"/>
        </w:numPr>
      </w:pPr>
      <w:r w:rsidRPr="003A77CA">
        <w:t>"История танцевального искусства"</w:t>
      </w:r>
    </w:p>
    <w:p w:rsidR="003A77CA" w:rsidRPr="003A77CA" w:rsidRDefault="003A77CA" w:rsidP="003A77CA">
      <w:pPr>
        <w:numPr>
          <w:ilvl w:val="0"/>
          <w:numId w:val="30"/>
        </w:numPr>
      </w:pPr>
      <w:r w:rsidRPr="003A77CA">
        <w:t>"Современные танцевальные направления"</w:t>
      </w:r>
    </w:p>
    <w:p w:rsidR="003A77CA" w:rsidRPr="003A77CA" w:rsidRDefault="003A77CA" w:rsidP="003A77CA">
      <w:pPr>
        <w:numPr>
          <w:ilvl w:val="0"/>
          <w:numId w:val="30"/>
        </w:numPr>
      </w:pPr>
      <w:r w:rsidRPr="003A77CA">
        <w:t>"Современные танцевальные коллективы"</w:t>
      </w:r>
    </w:p>
    <w:p w:rsidR="003A77CA" w:rsidRPr="003A77CA" w:rsidRDefault="003A77CA" w:rsidP="003A77CA">
      <w:pPr>
        <w:numPr>
          <w:ilvl w:val="0"/>
          <w:numId w:val="30"/>
        </w:numPr>
      </w:pPr>
      <w:r w:rsidRPr="003A77CA">
        <w:t>"Танцевальная этика"</w:t>
      </w:r>
    </w:p>
    <w:p w:rsidR="003A77CA" w:rsidRPr="003A77CA" w:rsidRDefault="003A77CA" w:rsidP="003A77CA">
      <w:pPr>
        <w:numPr>
          <w:ilvl w:val="0"/>
          <w:numId w:val="30"/>
        </w:numPr>
      </w:pPr>
      <w:r w:rsidRPr="003A77CA">
        <w:t>"Проект "Танцы" на ТНТ"</w:t>
      </w:r>
    </w:p>
    <w:p w:rsidR="003A77CA" w:rsidRPr="003A77CA" w:rsidRDefault="003A77CA" w:rsidP="003A77CA">
      <w:pPr>
        <w:numPr>
          <w:ilvl w:val="0"/>
          <w:numId w:val="30"/>
        </w:numPr>
      </w:pPr>
      <w:r w:rsidRPr="003A77CA">
        <w:t>"Хореографы нашего времени"</w:t>
      </w:r>
    </w:p>
    <w:p w:rsidR="003A77CA" w:rsidRPr="003A77CA" w:rsidRDefault="003A77CA" w:rsidP="003A77CA">
      <w:pPr>
        <w:numPr>
          <w:ilvl w:val="0"/>
          <w:numId w:val="30"/>
        </w:numPr>
      </w:pPr>
      <w:r w:rsidRPr="003A77CA">
        <w:t>"Проект "Ледниковый период" на первом"</w:t>
      </w:r>
    </w:p>
    <w:p w:rsidR="003A77CA" w:rsidRPr="003A77CA" w:rsidRDefault="003A77CA" w:rsidP="003A77CA">
      <w:pPr>
        <w:ind w:firstLine="1276"/>
      </w:pPr>
    </w:p>
    <w:p w:rsidR="003A77CA" w:rsidRPr="003A77CA" w:rsidRDefault="003A77CA" w:rsidP="003A77CA">
      <w:pPr>
        <w:ind w:firstLine="1276"/>
      </w:pPr>
      <w:r w:rsidRPr="003A77CA">
        <w:rPr>
          <w:bCs/>
        </w:rPr>
        <w:t>5 Занятия «</w:t>
      </w:r>
      <w:proofErr w:type="spellStart"/>
      <w:r w:rsidRPr="003A77CA">
        <w:rPr>
          <w:bCs/>
        </w:rPr>
        <w:t>Фэнтази</w:t>
      </w:r>
      <w:proofErr w:type="spellEnd"/>
      <w:r w:rsidRPr="003A77CA">
        <w:rPr>
          <w:bCs/>
        </w:rPr>
        <w:t xml:space="preserve"> - </w:t>
      </w:r>
      <w:proofErr w:type="spellStart"/>
      <w:r w:rsidRPr="003A77CA">
        <w:rPr>
          <w:bCs/>
        </w:rPr>
        <w:t>Данс</w:t>
      </w:r>
      <w:proofErr w:type="spellEnd"/>
      <w:r w:rsidRPr="003A77CA">
        <w:rPr>
          <w:bCs/>
        </w:rPr>
        <w:t>»</w:t>
      </w:r>
    </w:p>
    <w:p w:rsidR="003A77CA" w:rsidRPr="003A77CA" w:rsidRDefault="003A77CA" w:rsidP="003A77CA">
      <w:pPr>
        <w:ind w:firstLine="1276"/>
      </w:pPr>
    </w:p>
    <w:p w:rsidR="003A77CA" w:rsidRPr="003A77CA" w:rsidRDefault="003A77CA" w:rsidP="003A77CA">
      <w:pPr>
        <w:ind w:firstLine="1276"/>
      </w:pPr>
      <w:r w:rsidRPr="003A77CA">
        <w:rPr>
          <w:bCs/>
        </w:rPr>
        <w:t>Импровизационные занятия:</w:t>
      </w:r>
    </w:p>
    <w:p w:rsidR="003A77CA" w:rsidRPr="003A77CA" w:rsidRDefault="003A77CA" w:rsidP="003A77CA">
      <w:pPr>
        <w:numPr>
          <w:ilvl w:val="0"/>
          <w:numId w:val="31"/>
        </w:numPr>
      </w:pPr>
      <w:r w:rsidRPr="003A77CA">
        <w:t>"Танец и музыка"</w:t>
      </w:r>
    </w:p>
    <w:p w:rsidR="003A77CA" w:rsidRPr="003A77CA" w:rsidRDefault="003A77CA" w:rsidP="003A77CA">
      <w:pPr>
        <w:numPr>
          <w:ilvl w:val="0"/>
          <w:numId w:val="31"/>
        </w:numPr>
      </w:pPr>
      <w:r w:rsidRPr="003A77CA">
        <w:t>"Танец и изобразительное искусство"</w:t>
      </w:r>
    </w:p>
    <w:p w:rsidR="003A77CA" w:rsidRPr="003A77CA" w:rsidRDefault="003A77CA" w:rsidP="003A77CA">
      <w:pPr>
        <w:numPr>
          <w:ilvl w:val="0"/>
          <w:numId w:val="31"/>
        </w:numPr>
      </w:pPr>
      <w:r w:rsidRPr="003A77CA">
        <w:t>"Танец и художественное слово"</w:t>
      </w:r>
    </w:p>
    <w:p w:rsidR="003A77CA" w:rsidRPr="003A77CA" w:rsidRDefault="003A77CA" w:rsidP="003A77CA">
      <w:pPr>
        <w:numPr>
          <w:ilvl w:val="0"/>
          <w:numId w:val="31"/>
        </w:numPr>
      </w:pPr>
      <w:r w:rsidRPr="003A77CA">
        <w:t>"Танец и театр"</w:t>
      </w:r>
    </w:p>
    <w:p w:rsidR="003A77CA" w:rsidRPr="003A77CA" w:rsidRDefault="003A77CA" w:rsidP="003A77CA">
      <w:pPr>
        <w:ind w:firstLine="1276"/>
      </w:pPr>
    </w:p>
    <w:p w:rsidR="003A77CA" w:rsidRPr="003A77CA" w:rsidRDefault="003A77CA" w:rsidP="003A77CA">
      <w:pPr>
        <w:ind w:firstLine="1276"/>
      </w:pPr>
      <w:r w:rsidRPr="003A77CA">
        <w:rPr>
          <w:bCs/>
        </w:rPr>
        <w:t>Творческие танцевальные проекты</w:t>
      </w:r>
    </w:p>
    <w:p w:rsidR="003A77CA" w:rsidRPr="003A77CA" w:rsidRDefault="003A77CA" w:rsidP="003A77CA">
      <w:pPr>
        <w:numPr>
          <w:ilvl w:val="0"/>
          <w:numId w:val="32"/>
        </w:numPr>
      </w:pPr>
      <w:r w:rsidRPr="003A77CA">
        <w:t>Выбор проекта и его уяснение: проведение работы по подбору музыки; выбор проблемы и темы, которая будет отражена в танце; определение целей и задач; определение драматургии танца.</w:t>
      </w:r>
    </w:p>
    <w:p w:rsidR="003A77CA" w:rsidRPr="003A77CA" w:rsidRDefault="003A77CA" w:rsidP="003A77CA">
      <w:pPr>
        <w:numPr>
          <w:ilvl w:val="0"/>
          <w:numId w:val="32"/>
        </w:numPr>
      </w:pPr>
      <w:r w:rsidRPr="003A77CA">
        <w:t>Планирование предстоящей работы. Составляется план работы с определением сроков исполнения и ответственных.</w:t>
      </w:r>
    </w:p>
    <w:p w:rsidR="003A77CA" w:rsidRPr="003A77CA" w:rsidRDefault="003A77CA" w:rsidP="003A77CA">
      <w:pPr>
        <w:numPr>
          <w:ilvl w:val="0"/>
          <w:numId w:val="32"/>
        </w:numPr>
      </w:pPr>
      <w:r w:rsidRPr="003A77CA">
        <w:t>Осуществление проекта.</w:t>
      </w:r>
    </w:p>
    <w:p w:rsidR="003A77CA" w:rsidRPr="003A77CA" w:rsidRDefault="003A77CA" w:rsidP="003A77CA">
      <w:pPr>
        <w:numPr>
          <w:ilvl w:val="0"/>
          <w:numId w:val="32"/>
        </w:numPr>
      </w:pPr>
      <w:r w:rsidRPr="003A77CA">
        <w:t>Работа над постановкой танца (работа над эскизом и изготовлением костюмов, подбор движений и комбинаций, составление рисунка танца, работа над выразительностью и синхронностью, репетиции в классе и на сцене).</w:t>
      </w:r>
    </w:p>
    <w:p w:rsidR="003A77CA" w:rsidRPr="003A77CA" w:rsidRDefault="003A77CA" w:rsidP="003A77CA">
      <w:pPr>
        <w:numPr>
          <w:ilvl w:val="0"/>
          <w:numId w:val="32"/>
        </w:numPr>
      </w:pPr>
      <w:r w:rsidRPr="003A77CA">
        <w:t>Показ танцевальных номеров широкому зрителю.</w:t>
      </w:r>
    </w:p>
    <w:p w:rsidR="003A77CA" w:rsidRPr="003A77CA" w:rsidRDefault="003A77CA" w:rsidP="003A77CA">
      <w:pPr>
        <w:numPr>
          <w:ilvl w:val="0"/>
          <w:numId w:val="32"/>
        </w:numPr>
      </w:pPr>
      <w:r w:rsidRPr="003A77CA">
        <w:t>Обсуждение законченного дела.</w:t>
      </w:r>
    </w:p>
    <w:p w:rsidR="003A77CA" w:rsidRPr="003A77CA" w:rsidRDefault="003A77CA" w:rsidP="003A77CA">
      <w:pPr>
        <w:numPr>
          <w:ilvl w:val="0"/>
          <w:numId w:val="32"/>
        </w:numPr>
      </w:pPr>
      <w:r w:rsidRPr="003A77CA">
        <w:t>Презентации на тему: «Защита проектной работы»</w:t>
      </w:r>
    </w:p>
    <w:p w:rsidR="003A77CA" w:rsidRPr="003A77CA" w:rsidRDefault="003A77CA" w:rsidP="003A77CA">
      <w:pPr>
        <w:ind w:firstLine="1276"/>
      </w:pPr>
    </w:p>
    <w:p w:rsidR="003A77CA" w:rsidRPr="003A77CA" w:rsidRDefault="003A77CA" w:rsidP="003A77CA">
      <w:pPr>
        <w:ind w:firstLine="1276"/>
      </w:pPr>
      <w:r w:rsidRPr="003A77CA">
        <w:rPr>
          <w:bCs/>
        </w:rPr>
        <w:t xml:space="preserve">6 </w:t>
      </w:r>
      <w:proofErr w:type="spellStart"/>
      <w:r w:rsidRPr="003A77CA">
        <w:rPr>
          <w:bCs/>
        </w:rPr>
        <w:t>Репетиционно-постановочная</w:t>
      </w:r>
      <w:proofErr w:type="spellEnd"/>
      <w:r w:rsidRPr="003A77CA">
        <w:rPr>
          <w:bCs/>
        </w:rPr>
        <w:t xml:space="preserve"> работа</w:t>
      </w:r>
    </w:p>
    <w:p w:rsidR="003A77CA" w:rsidRPr="003A77CA" w:rsidRDefault="003A77CA" w:rsidP="003A77CA">
      <w:pPr>
        <w:numPr>
          <w:ilvl w:val="0"/>
          <w:numId w:val="33"/>
        </w:numPr>
      </w:pPr>
      <w:r w:rsidRPr="003A77CA">
        <w:t>Постановка и изучение танца.</w:t>
      </w:r>
    </w:p>
    <w:p w:rsidR="003A77CA" w:rsidRPr="003A77CA" w:rsidRDefault="003A77CA" w:rsidP="003A77CA">
      <w:pPr>
        <w:numPr>
          <w:ilvl w:val="0"/>
          <w:numId w:val="33"/>
        </w:numPr>
      </w:pPr>
      <w:r w:rsidRPr="003A77CA">
        <w:t>Репетиции.</w:t>
      </w:r>
    </w:p>
    <w:p w:rsidR="003A77CA" w:rsidRPr="003A77CA" w:rsidRDefault="003A77CA" w:rsidP="003A77CA">
      <w:pPr>
        <w:numPr>
          <w:ilvl w:val="0"/>
          <w:numId w:val="33"/>
        </w:numPr>
      </w:pPr>
      <w:r w:rsidRPr="003A77CA">
        <w:t>Работа над выразительностью, синхронностью, четкостью исполнения.</w:t>
      </w:r>
    </w:p>
    <w:p w:rsidR="003A77CA" w:rsidRPr="003A77CA" w:rsidRDefault="003A77CA" w:rsidP="003A77CA">
      <w:pPr>
        <w:numPr>
          <w:ilvl w:val="0"/>
          <w:numId w:val="33"/>
        </w:numPr>
      </w:pPr>
      <w:r w:rsidRPr="003A77CA">
        <w:t>Концертная деятельность. Показ проектных номеров в ДЮЦ и различных учреждениях поселка.</w:t>
      </w:r>
    </w:p>
    <w:p w:rsidR="003A77CA" w:rsidRPr="003A77CA" w:rsidRDefault="003A77CA" w:rsidP="003A77CA">
      <w:pPr>
        <w:numPr>
          <w:ilvl w:val="0"/>
          <w:numId w:val="33"/>
        </w:numPr>
      </w:pPr>
      <w:r w:rsidRPr="003A77CA">
        <w:t>Участие в конкурсах и фестивалях.</w:t>
      </w:r>
    </w:p>
    <w:p w:rsidR="003A77CA" w:rsidRPr="003A77CA" w:rsidRDefault="003A77CA" w:rsidP="003A77CA">
      <w:pPr>
        <w:ind w:firstLine="1276"/>
      </w:pPr>
    </w:p>
    <w:p w:rsidR="003A77CA" w:rsidRPr="003A77CA" w:rsidRDefault="003A77CA" w:rsidP="003A77CA">
      <w:pPr>
        <w:ind w:firstLine="1276"/>
      </w:pPr>
      <w:r w:rsidRPr="003A77CA">
        <w:rPr>
          <w:bCs/>
        </w:rPr>
        <w:t>7 Модуль "Мир творчества"</w:t>
      </w:r>
    </w:p>
    <w:p w:rsidR="003A77CA" w:rsidRPr="003A77CA" w:rsidRDefault="003A77CA" w:rsidP="003A77CA">
      <w:pPr>
        <w:ind w:firstLine="1276"/>
      </w:pPr>
      <w:r w:rsidRPr="003A77CA">
        <w:rPr>
          <w:bCs/>
        </w:rPr>
        <w:t>Задача модуля</w:t>
      </w:r>
    </w:p>
    <w:p w:rsidR="003A77CA" w:rsidRPr="003A77CA" w:rsidRDefault="003A77CA" w:rsidP="003A77CA">
      <w:pPr>
        <w:ind w:firstLine="1276"/>
      </w:pPr>
      <w:r w:rsidRPr="003A77CA">
        <w:t>- сконструировать систему представлений о современных культурных процессах, сформировать собственные представления о творчестве и творческих профессиях в разных сферах искусства</w:t>
      </w:r>
    </w:p>
    <w:p w:rsidR="003A77CA" w:rsidRPr="003A77CA" w:rsidRDefault="003A77CA" w:rsidP="003A77CA">
      <w:pPr>
        <w:ind w:firstLine="1276"/>
      </w:pPr>
    </w:p>
    <w:p w:rsidR="003A77CA" w:rsidRPr="003A77CA" w:rsidRDefault="003A77CA" w:rsidP="003A77CA">
      <w:pPr>
        <w:ind w:firstLine="1276"/>
      </w:pPr>
      <w:r w:rsidRPr="003A77CA">
        <w:rPr>
          <w:bCs/>
        </w:rPr>
        <w:t>Содержательное наполнение модуля</w:t>
      </w:r>
    </w:p>
    <w:p w:rsidR="003A77CA" w:rsidRPr="003A77CA" w:rsidRDefault="003A77CA" w:rsidP="003A77CA">
      <w:pPr>
        <w:ind w:firstLine="1276"/>
      </w:pPr>
      <w:r w:rsidRPr="003A77CA">
        <w:t>В целом игровая форма модуля моделирует экспертное совещание крупного продюсерского агентства с представителями творческих сообществ и объединений в разных направлениях искусства.</w:t>
      </w:r>
    </w:p>
    <w:p w:rsidR="003A77CA" w:rsidRPr="003A77CA" w:rsidRDefault="003A77CA" w:rsidP="003A77CA">
      <w:pPr>
        <w:ind w:firstLine="1276"/>
      </w:pPr>
      <w:r w:rsidRPr="003A77CA">
        <w:t>Важно, что конкретные темы групповой работы должны быть выбраны участниками самостоятельно. Тем не менее,</w:t>
      </w:r>
      <w:r w:rsidRPr="003A77CA">
        <w:rPr>
          <w:bCs/>
        </w:rPr>
        <w:t> педагог</w:t>
      </w:r>
      <w:r w:rsidRPr="003A77CA">
        <w:t> в своём установочном докладе должен суметь расставить акценты именно для обозначения многообразия культурного процесса</w:t>
      </w:r>
      <w:r w:rsidRPr="003A77CA">
        <w:rPr>
          <w:bCs/>
        </w:rPr>
        <w:t> </w:t>
      </w:r>
      <w:r w:rsidRPr="003A77CA">
        <w:t>и</w:t>
      </w:r>
      <w:r w:rsidRPr="003A77CA">
        <w:rPr>
          <w:bCs/>
        </w:rPr>
        <w:t> </w:t>
      </w:r>
      <w:r w:rsidRPr="003A77CA">
        <w:t xml:space="preserve">необходимости взаимодействия, показать, с одной стороны, наиболее яркие, с другой — </w:t>
      </w:r>
      <w:r w:rsidRPr="003A77CA">
        <w:lastRenderedPageBreak/>
        <w:t>может быть, незаметные, но значимые</w:t>
      </w:r>
      <w:r w:rsidRPr="003A77CA">
        <w:rPr>
          <w:bCs/>
        </w:rPr>
        <w:t> </w:t>
      </w:r>
      <w:r w:rsidRPr="003A77CA">
        <w:t xml:space="preserve">культурные феномены. Полезна подборка видео и </w:t>
      </w:r>
      <w:proofErr w:type="spellStart"/>
      <w:r w:rsidRPr="003A77CA">
        <w:t>аудиофрагментов</w:t>
      </w:r>
      <w:proofErr w:type="spellEnd"/>
      <w:r w:rsidRPr="003A77CA">
        <w:t>.</w:t>
      </w:r>
    </w:p>
    <w:p w:rsidR="003A77CA" w:rsidRPr="003A77CA" w:rsidRDefault="003A77CA" w:rsidP="003A77CA">
      <w:pPr>
        <w:ind w:firstLine="1276"/>
      </w:pPr>
      <w:r w:rsidRPr="003A77CA">
        <w:t>В качестве отдельных групп могут позиционироваться представители творческих</w:t>
      </w:r>
      <w:r w:rsidRPr="003A77CA">
        <w:rPr>
          <w:bCs/>
        </w:rPr>
        <w:t> </w:t>
      </w:r>
      <w:r w:rsidRPr="003A77CA">
        <w:t>сообществ (например, группа «современная музыка», «</w:t>
      </w:r>
      <w:proofErr w:type="spellStart"/>
      <w:r w:rsidRPr="003A77CA">
        <w:t>видео-арт</w:t>
      </w:r>
      <w:proofErr w:type="spellEnd"/>
      <w:r w:rsidRPr="003A77CA">
        <w:t>», "современный танец"), в зависимости от собственных интересов участников в</w:t>
      </w:r>
      <w:r w:rsidRPr="003A77CA">
        <w:rPr>
          <w:bCs/>
        </w:rPr>
        <w:t> </w:t>
      </w:r>
      <w:r w:rsidRPr="003A77CA">
        <w:t>сфере творчества.</w:t>
      </w:r>
    </w:p>
    <w:p w:rsidR="003A77CA" w:rsidRPr="003A77CA" w:rsidRDefault="003A77CA" w:rsidP="003A77CA">
      <w:pPr>
        <w:ind w:firstLine="1276"/>
      </w:pPr>
      <w:r w:rsidRPr="003A77CA">
        <w:t>При знакомстве с творческими профессиями рассматривается версия о том, что профессия в современном мире не равна специальности, а профессионалами являются те, кто реализуют «больший жизненный проект» в практику.</w:t>
      </w:r>
    </w:p>
    <w:p w:rsidR="003A77CA" w:rsidRPr="003A77CA" w:rsidRDefault="003A77CA" w:rsidP="003A77CA">
      <w:pPr>
        <w:ind w:firstLine="1276"/>
      </w:pPr>
      <w:r w:rsidRPr="003A77CA">
        <w:t>Участниками модуля обсуждается</w:t>
      </w:r>
      <w:r w:rsidRPr="003A77CA">
        <w:rPr>
          <w:i/>
          <w:iCs/>
        </w:rPr>
        <w:t> </w:t>
      </w:r>
      <w:r w:rsidRPr="003A77CA">
        <w:t>вопрос</w:t>
      </w:r>
      <w:r w:rsidRPr="003A77CA">
        <w:rPr>
          <w:bCs/>
          <w:i/>
          <w:iCs/>
        </w:rPr>
        <w:t> </w:t>
      </w:r>
      <w:r w:rsidRPr="003A77CA">
        <w:t>о том, что современных профессионалов характеризует проектный образ жизни</w:t>
      </w:r>
      <w:r w:rsidRPr="003A77CA">
        <w:rPr>
          <w:bCs/>
        </w:rPr>
        <w:t>,</w:t>
      </w:r>
      <w:r w:rsidRPr="003A77CA">
        <w:t> связанный с новым типом отношений человека с пространством и временем.</w:t>
      </w:r>
    </w:p>
    <w:p w:rsidR="003A77CA" w:rsidRPr="003A77CA" w:rsidRDefault="003A77CA" w:rsidP="003A77CA">
      <w:pPr>
        <w:ind w:firstLine="1276"/>
      </w:pPr>
      <w:r w:rsidRPr="003A77CA">
        <w:t>Смысловым ядром являются четыре рамки, структурирующие профессиональный мир. Это рамки профессиональных знаний (культуры), профессионального языка (семиотики), профессионального статуса (общественной коммуникации), профессиональной идентификации (индивидуальной истории). Именно на пересечении данных сфер осуществляется современная организация про</w:t>
      </w:r>
      <w:r w:rsidRPr="003A77CA">
        <w:softHyphen/>
        <w:t>фессиональных сфер.</w:t>
      </w:r>
    </w:p>
    <w:p w:rsidR="003A77CA" w:rsidRPr="003A77CA" w:rsidRDefault="003A77CA" w:rsidP="003A77CA">
      <w:pPr>
        <w:ind w:firstLine="1276"/>
      </w:pPr>
    </w:p>
    <w:p w:rsidR="003A77CA" w:rsidRPr="003A77CA" w:rsidRDefault="003A77CA" w:rsidP="003A77CA">
      <w:pPr>
        <w:ind w:firstLine="1276"/>
      </w:pPr>
      <w:r w:rsidRPr="003A77CA">
        <w:rPr>
          <w:bCs/>
        </w:rPr>
        <w:t>Образовательные результаты модуля</w:t>
      </w:r>
    </w:p>
    <w:p w:rsidR="003A77CA" w:rsidRPr="003A77CA" w:rsidRDefault="003A77CA" w:rsidP="003A77CA">
      <w:pPr>
        <w:ind w:firstLine="1276"/>
      </w:pPr>
      <w:r w:rsidRPr="003A77CA">
        <w:t xml:space="preserve">Участники формируют отношение к сфере художественного творчества и вообще художественной культуры как к развивающемуся </w:t>
      </w:r>
      <w:proofErr w:type="spellStart"/>
      <w:r w:rsidRPr="003A77CA">
        <w:t>деятельностному</w:t>
      </w:r>
      <w:proofErr w:type="spellEnd"/>
      <w:r w:rsidRPr="003A77CA">
        <w:t xml:space="preserve"> пространству, которое может стать богаче, интереснее.</w:t>
      </w:r>
    </w:p>
    <w:p w:rsidR="003A77CA" w:rsidRPr="003A77CA" w:rsidRDefault="003A77CA" w:rsidP="003A77CA">
      <w:pPr>
        <w:ind w:firstLine="1276"/>
      </w:pPr>
      <w:r w:rsidRPr="003A77CA">
        <w:t>У участников появляется возможность более осмысленного отношения к различным направлениям современного искусства и профессиям в сфере искусства.</w:t>
      </w:r>
    </w:p>
    <w:p w:rsidR="003A77CA" w:rsidRPr="003A77CA" w:rsidRDefault="003A77CA" w:rsidP="003A77CA">
      <w:pPr>
        <w:ind w:firstLine="1276"/>
      </w:pPr>
      <w:r w:rsidRPr="003A77CA">
        <w:t>Участники (в особенности, склонные к художественным пробам) могут более осознанно определиться к творчеству как к сфере деятельности, определить те качества, которые необходимо развивать в себе для дальнейшей взрослой жизни.</w:t>
      </w:r>
    </w:p>
    <w:p w:rsidR="003A77CA" w:rsidRDefault="003A77CA" w:rsidP="00EC2093">
      <w:pPr>
        <w:ind w:firstLine="1276"/>
        <w:rPr>
          <w:b/>
        </w:rPr>
      </w:pPr>
    </w:p>
    <w:p w:rsidR="00EC2093" w:rsidRDefault="00EC2093" w:rsidP="00EC2093">
      <w:pPr>
        <w:pStyle w:val="ab"/>
        <w:ind w:left="2231"/>
        <w:rPr>
          <w:bCs/>
          <w:color w:val="000000"/>
        </w:rPr>
      </w:pPr>
      <w:r w:rsidRPr="008055AD">
        <w:rPr>
          <w:b/>
        </w:rPr>
        <w:t xml:space="preserve">Календарный </w:t>
      </w:r>
      <w:r>
        <w:rPr>
          <w:b/>
        </w:rPr>
        <w:t xml:space="preserve"> </w:t>
      </w:r>
      <w:r w:rsidRPr="008055AD">
        <w:rPr>
          <w:b/>
        </w:rPr>
        <w:t>учебный график программы</w:t>
      </w: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1558"/>
        <w:gridCol w:w="1701"/>
        <w:gridCol w:w="1418"/>
        <w:gridCol w:w="1557"/>
        <w:gridCol w:w="1951"/>
      </w:tblGrid>
      <w:tr w:rsidR="00EC2093" w:rsidTr="00DC060F">
        <w:trPr>
          <w:trHeight w:val="1269"/>
        </w:trPr>
        <w:tc>
          <w:tcPr>
            <w:tcW w:w="1385" w:type="dxa"/>
          </w:tcPr>
          <w:p w:rsidR="00EC2093" w:rsidRPr="009A20CE" w:rsidRDefault="00EC2093" w:rsidP="00EC2093">
            <w:pPr>
              <w:pStyle w:val="TableParagraph"/>
              <w:rPr>
                <w:b/>
                <w:sz w:val="24"/>
              </w:rPr>
            </w:pPr>
            <w:r w:rsidRPr="009A20CE">
              <w:rPr>
                <w:b/>
                <w:sz w:val="24"/>
              </w:rPr>
              <w:t>Год обучения</w:t>
            </w:r>
          </w:p>
        </w:tc>
        <w:tc>
          <w:tcPr>
            <w:tcW w:w="1558" w:type="dxa"/>
          </w:tcPr>
          <w:p w:rsidR="00EC2093" w:rsidRPr="009A20CE" w:rsidRDefault="00EC2093" w:rsidP="00EC2093">
            <w:pPr>
              <w:pStyle w:val="TableParagraph"/>
              <w:rPr>
                <w:b/>
                <w:sz w:val="24"/>
              </w:rPr>
            </w:pPr>
            <w:r w:rsidRPr="009A20CE">
              <w:rPr>
                <w:b/>
                <w:sz w:val="24"/>
              </w:rPr>
              <w:t xml:space="preserve">Дата </w:t>
            </w:r>
            <w:r w:rsidRPr="009A20CE">
              <w:rPr>
                <w:b/>
                <w:spacing w:val="-5"/>
                <w:sz w:val="24"/>
              </w:rPr>
              <w:t xml:space="preserve">начала </w:t>
            </w:r>
            <w:proofErr w:type="gramStart"/>
            <w:r w:rsidRPr="009A20CE">
              <w:rPr>
                <w:b/>
                <w:sz w:val="24"/>
              </w:rPr>
              <w:t>обучения по программе</w:t>
            </w:r>
            <w:proofErr w:type="gramEnd"/>
          </w:p>
        </w:tc>
        <w:tc>
          <w:tcPr>
            <w:tcW w:w="1701" w:type="dxa"/>
          </w:tcPr>
          <w:p w:rsidR="00EC2093" w:rsidRPr="009A20CE" w:rsidRDefault="00EC2093" w:rsidP="00EC2093">
            <w:pPr>
              <w:pStyle w:val="TableParagraph"/>
              <w:rPr>
                <w:b/>
                <w:sz w:val="24"/>
              </w:rPr>
            </w:pPr>
            <w:r w:rsidRPr="009A20CE">
              <w:rPr>
                <w:b/>
                <w:sz w:val="24"/>
              </w:rPr>
              <w:t>Дата окончания обучения</w:t>
            </w:r>
            <w:r w:rsidRPr="009A20CE">
              <w:rPr>
                <w:b/>
                <w:spacing w:val="-9"/>
                <w:sz w:val="24"/>
              </w:rPr>
              <w:t xml:space="preserve"> </w:t>
            </w:r>
            <w:proofErr w:type="gramStart"/>
            <w:r w:rsidRPr="009A20CE">
              <w:rPr>
                <w:b/>
                <w:spacing w:val="-9"/>
                <w:sz w:val="24"/>
              </w:rPr>
              <w:t>по</w:t>
            </w:r>
            <w:proofErr w:type="gramEnd"/>
          </w:p>
          <w:p w:rsidR="00EC2093" w:rsidRPr="009A20CE" w:rsidRDefault="00EC2093" w:rsidP="00EC2093">
            <w:pPr>
              <w:pStyle w:val="TableParagraph"/>
              <w:rPr>
                <w:b/>
                <w:sz w:val="24"/>
              </w:rPr>
            </w:pPr>
            <w:r w:rsidRPr="009A20CE">
              <w:rPr>
                <w:b/>
                <w:sz w:val="24"/>
              </w:rPr>
              <w:t>программе</w:t>
            </w:r>
          </w:p>
        </w:tc>
        <w:tc>
          <w:tcPr>
            <w:tcW w:w="1418" w:type="dxa"/>
          </w:tcPr>
          <w:p w:rsidR="00EC2093" w:rsidRPr="009A20CE" w:rsidRDefault="00EC2093" w:rsidP="00EC2093">
            <w:pPr>
              <w:pStyle w:val="TableParagraph"/>
              <w:rPr>
                <w:b/>
                <w:sz w:val="24"/>
              </w:rPr>
            </w:pPr>
            <w:r w:rsidRPr="009A20CE">
              <w:rPr>
                <w:b/>
                <w:sz w:val="24"/>
              </w:rPr>
              <w:t xml:space="preserve">Всего </w:t>
            </w:r>
            <w:r w:rsidRPr="009A20CE">
              <w:rPr>
                <w:b/>
                <w:spacing w:val="-1"/>
                <w:sz w:val="24"/>
              </w:rPr>
              <w:t xml:space="preserve">учебных </w:t>
            </w:r>
            <w:r w:rsidRPr="009A20CE">
              <w:rPr>
                <w:b/>
                <w:sz w:val="24"/>
              </w:rPr>
              <w:t>недель</w:t>
            </w:r>
          </w:p>
        </w:tc>
        <w:tc>
          <w:tcPr>
            <w:tcW w:w="1557" w:type="dxa"/>
          </w:tcPr>
          <w:p w:rsidR="00EC2093" w:rsidRPr="009A20CE" w:rsidRDefault="00EC2093" w:rsidP="00EC2093">
            <w:pPr>
              <w:pStyle w:val="TableParagraph"/>
              <w:rPr>
                <w:b/>
                <w:sz w:val="24"/>
              </w:rPr>
            </w:pPr>
            <w:r w:rsidRPr="009A20CE">
              <w:rPr>
                <w:b/>
                <w:sz w:val="24"/>
              </w:rPr>
              <w:t>Количество учебных часов</w:t>
            </w:r>
          </w:p>
        </w:tc>
        <w:tc>
          <w:tcPr>
            <w:tcW w:w="1951" w:type="dxa"/>
          </w:tcPr>
          <w:p w:rsidR="00EC2093" w:rsidRPr="009A20CE" w:rsidRDefault="00EC2093" w:rsidP="00EC2093">
            <w:pPr>
              <w:pStyle w:val="TableParagraph"/>
              <w:rPr>
                <w:b/>
                <w:sz w:val="24"/>
              </w:rPr>
            </w:pPr>
            <w:r w:rsidRPr="009A20CE">
              <w:rPr>
                <w:b/>
                <w:sz w:val="24"/>
              </w:rPr>
              <w:t>Режим занятий</w:t>
            </w:r>
          </w:p>
        </w:tc>
      </w:tr>
      <w:tr w:rsidR="00EC2093" w:rsidTr="00EC2093">
        <w:trPr>
          <w:trHeight w:val="532"/>
        </w:trPr>
        <w:tc>
          <w:tcPr>
            <w:tcW w:w="1385" w:type="dxa"/>
          </w:tcPr>
          <w:p w:rsidR="00EC2093" w:rsidRPr="009A20CE" w:rsidRDefault="00EC2093" w:rsidP="00EC2093">
            <w:pPr>
              <w:pStyle w:val="TableParagraph"/>
              <w:rPr>
                <w:sz w:val="24"/>
              </w:rPr>
            </w:pPr>
            <w:r>
              <w:rPr>
                <w:sz w:val="24"/>
              </w:rPr>
              <w:t>2021-2022</w:t>
            </w:r>
          </w:p>
        </w:tc>
        <w:tc>
          <w:tcPr>
            <w:tcW w:w="1558" w:type="dxa"/>
          </w:tcPr>
          <w:p w:rsidR="00EC2093" w:rsidRPr="009A20CE" w:rsidRDefault="00EC2093" w:rsidP="00EC2093">
            <w:pPr>
              <w:pStyle w:val="TableParagraph"/>
              <w:rPr>
                <w:sz w:val="24"/>
              </w:rPr>
            </w:pPr>
            <w:r>
              <w:rPr>
                <w:sz w:val="24"/>
              </w:rPr>
              <w:t>01.09. 2021</w:t>
            </w:r>
          </w:p>
        </w:tc>
        <w:tc>
          <w:tcPr>
            <w:tcW w:w="1701" w:type="dxa"/>
          </w:tcPr>
          <w:p w:rsidR="00EC2093" w:rsidRPr="009A20CE" w:rsidRDefault="00E13DD8" w:rsidP="00EC2093">
            <w:pPr>
              <w:pStyle w:val="TableParagraph"/>
              <w:rPr>
                <w:sz w:val="24"/>
              </w:rPr>
            </w:pPr>
            <w:r>
              <w:rPr>
                <w:sz w:val="24"/>
              </w:rPr>
              <w:t>31.05</w:t>
            </w:r>
            <w:r w:rsidR="00EC2093">
              <w:rPr>
                <w:sz w:val="24"/>
              </w:rPr>
              <w:t>.2022</w:t>
            </w:r>
          </w:p>
        </w:tc>
        <w:tc>
          <w:tcPr>
            <w:tcW w:w="1418" w:type="dxa"/>
          </w:tcPr>
          <w:p w:rsidR="00EC2093" w:rsidRPr="009A20CE" w:rsidRDefault="00E13DD8" w:rsidP="00DC060F">
            <w:pPr>
              <w:pStyle w:val="TableParagraph"/>
              <w:ind w:firstLine="709"/>
              <w:rPr>
                <w:sz w:val="24"/>
              </w:rPr>
            </w:pPr>
            <w:r>
              <w:rPr>
                <w:sz w:val="24"/>
              </w:rPr>
              <w:t>36</w:t>
            </w:r>
          </w:p>
        </w:tc>
        <w:tc>
          <w:tcPr>
            <w:tcW w:w="1557" w:type="dxa"/>
          </w:tcPr>
          <w:p w:rsidR="00EC2093" w:rsidRPr="009A20CE" w:rsidRDefault="00E13DD8" w:rsidP="00DC060F">
            <w:pPr>
              <w:pStyle w:val="TableParagraph"/>
              <w:ind w:firstLine="709"/>
              <w:rPr>
                <w:sz w:val="24"/>
              </w:rPr>
            </w:pPr>
            <w:r>
              <w:rPr>
                <w:sz w:val="24"/>
              </w:rPr>
              <w:t>36</w:t>
            </w:r>
          </w:p>
        </w:tc>
        <w:tc>
          <w:tcPr>
            <w:tcW w:w="1951" w:type="dxa"/>
          </w:tcPr>
          <w:p w:rsidR="00EC2093" w:rsidRPr="009A20CE" w:rsidRDefault="00E13DD8" w:rsidP="00EC2093">
            <w:pPr>
              <w:pStyle w:val="TableParagraph"/>
              <w:rPr>
                <w:sz w:val="24"/>
              </w:rPr>
            </w:pPr>
            <w:r>
              <w:rPr>
                <w:sz w:val="24"/>
              </w:rPr>
              <w:t>2 раза</w:t>
            </w:r>
            <w:r w:rsidR="00EC2093" w:rsidRPr="009A20CE">
              <w:rPr>
                <w:sz w:val="24"/>
              </w:rPr>
              <w:t xml:space="preserve"> в неделю по </w:t>
            </w:r>
            <w:r>
              <w:rPr>
                <w:sz w:val="24"/>
              </w:rPr>
              <w:t>30</w:t>
            </w:r>
            <w:r w:rsidR="00EC2093">
              <w:rPr>
                <w:sz w:val="24"/>
              </w:rPr>
              <w:t xml:space="preserve"> минут</w:t>
            </w:r>
            <w:r w:rsidR="00EC2093" w:rsidRPr="009A20CE">
              <w:rPr>
                <w:sz w:val="24"/>
              </w:rPr>
              <w:t xml:space="preserve"> </w:t>
            </w:r>
            <w:r w:rsidR="00EC2093">
              <w:rPr>
                <w:sz w:val="24"/>
              </w:rPr>
              <w:t xml:space="preserve"> </w:t>
            </w:r>
          </w:p>
        </w:tc>
      </w:tr>
    </w:tbl>
    <w:p w:rsidR="00EC2093" w:rsidRDefault="00EC2093" w:rsidP="00EC2093">
      <w:pPr>
        <w:pStyle w:val="ab"/>
        <w:tabs>
          <w:tab w:val="left" w:pos="1560"/>
        </w:tabs>
        <w:ind w:left="567" w:firstLine="709"/>
        <w:rPr>
          <w:b/>
        </w:rPr>
      </w:pPr>
    </w:p>
    <w:p w:rsidR="00EC2093" w:rsidRDefault="00EC2093" w:rsidP="00EC2093">
      <w:pPr>
        <w:jc w:val="center"/>
        <w:rPr>
          <w:b/>
        </w:rPr>
      </w:pPr>
      <w:r w:rsidRPr="008055AD">
        <w:rPr>
          <w:b/>
        </w:rPr>
        <w:t>Условия реализации программы</w:t>
      </w:r>
      <w:r>
        <w:rPr>
          <w:b/>
        </w:rPr>
        <w:t>:</w:t>
      </w:r>
    </w:p>
    <w:p w:rsidR="00EC2093" w:rsidRDefault="00EC2093" w:rsidP="00EC2093">
      <w:pPr>
        <w:pStyle w:val="Heading2"/>
        <w:ind w:left="0" w:firstLine="709"/>
      </w:pPr>
      <w:r>
        <w:t>Материально-техническое обеспечение программы</w:t>
      </w:r>
    </w:p>
    <w:p w:rsidR="00EC2093" w:rsidRDefault="00EC2093" w:rsidP="00EC2093">
      <w:pPr>
        <w:pStyle w:val="ab"/>
        <w:widowControl w:val="0"/>
        <w:numPr>
          <w:ilvl w:val="0"/>
          <w:numId w:val="11"/>
        </w:numPr>
        <w:tabs>
          <w:tab w:val="left" w:pos="1560"/>
          <w:tab w:val="left" w:pos="2106"/>
          <w:tab w:val="left" w:pos="2107"/>
        </w:tabs>
        <w:suppressAutoHyphens w:val="0"/>
        <w:autoSpaceDE w:val="0"/>
        <w:autoSpaceDN w:val="0"/>
        <w:ind w:left="709" w:firstLine="567"/>
      </w:pPr>
      <w:r>
        <w:t>Персональный</w:t>
      </w:r>
      <w:r>
        <w:rPr>
          <w:spacing w:val="-1"/>
        </w:rPr>
        <w:t xml:space="preserve"> </w:t>
      </w:r>
      <w:r>
        <w:t>компьютер.</w:t>
      </w:r>
    </w:p>
    <w:p w:rsidR="00EC2093" w:rsidRDefault="00EC2093" w:rsidP="00EC2093">
      <w:pPr>
        <w:pStyle w:val="ab"/>
        <w:widowControl w:val="0"/>
        <w:numPr>
          <w:ilvl w:val="0"/>
          <w:numId w:val="11"/>
        </w:numPr>
        <w:tabs>
          <w:tab w:val="left" w:pos="1560"/>
          <w:tab w:val="left" w:pos="2106"/>
          <w:tab w:val="left" w:pos="2107"/>
        </w:tabs>
        <w:suppressAutoHyphens w:val="0"/>
        <w:autoSpaceDE w:val="0"/>
        <w:autoSpaceDN w:val="0"/>
        <w:ind w:left="709" w:firstLine="567"/>
      </w:pPr>
      <w:r>
        <w:t xml:space="preserve">Пакет офисных приложений </w:t>
      </w:r>
      <w:proofErr w:type="spellStart"/>
      <w:r>
        <w:t>Microsoft</w:t>
      </w:r>
      <w:proofErr w:type="spellEnd"/>
      <w:r>
        <w:t xml:space="preserve"> </w:t>
      </w:r>
      <w:proofErr w:type="spellStart"/>
      <w:r>
        <w:t>Office</w:t>
      </w:r>
      <w:proofErr w:type="spellEnd"/>
      <w:r>
        <w:t xml:space="preserve"> 2010.</w:t>
      </w:r>
    </w:p>
    <w:p w:rsidR="00EC2093" w:rsidRDefault="00EC2093" w:rsidP="00EC2093">
      <w:pPr>
        <w:pStyle w:val="ab"/>
        <w:widowControl w:val="0"/>
        <w:numPr>
          <w:ilvl w:val="0"/>
          <w:numId w:val="11"/>
        </w:numPr>
        <w:tabs>
          <w:tab w:val="left" w:pos="1560"/>
          <w:tab w:val="left" w:pos="2106"/>
          <w:tab w:val="left" w:pos="2107"/>
        </w:tabs>
        <w:suppressAutoHyphens w:val="0"/>
        <w:autoSpaceDE w:val="0"/>
        <w:autoSpaceDN w:val="0"/>
        <w:ind w:left="709" w:firstLine="567"/>
      </w:pPr>
      <w:r>
        <w:t xml:space="preserve">Операционная система </w:t>
      </w:r>
      <w:proofErr w:type="spellStart"/>
      <w:r>
        <w:t>Windows</w:t>
      </w:r>
      <w:proofErr w:type="spellEnd"/>
      <w:r>
        <w:t xml:space="preserve"> 7.</w:t>
      </w:r>
    </w:p>
    <w:p w:rsidR="00EC2093" w:rsidRDefault="00EC2093" w:rsidP="00EC2093">
      <w:pPr>
        <w:pStyle w:val="ab"/>
        <w:widowControl w:val="0"/>
        <w:numPr>
          <w:ilvl w:val="0"/>
          <w:numId w:val="11"/>
        </w:numPr>
        <w:tabs>
          <w:tab w:val="left" w:pos="1560"/>
          <w:tab w:val="left" w:pos="2106"/>
          <w:tab w:val="left" w:pos="2107"/>
        </w:tabs>
        <w:suppressAutoHyphens w:val="0"/>
        <w:autoSpaceDE w:val="0"/>
        <w:autoSpaceDN w:val="0"/>
        <w:ind w:left="709" w:firstLine="567"/>
      </w:pPr>
      <w:r>
        <w:t>Антивирус.</w:t>
      </w:r>
    </w:p>
    <w:p w:rsidR="00EC2093" w:rsidRDefault="00EC2093" w:rsidP="00EC2093">
      <w:pPr>
        <w:pStyle w:val="ab"/>
        <w:widowControl w:val="0"/>
        <w:numPr>
          <w:ilvl w:val="0"/>
          <w:numId w:val="11"/>
        </w:numPr>
        <w:tabs>
          <w:tab w:val="left" w:pos="1560"/>
          <w:tab w:val="left" w:pos="2106"/>
          <w:tab w:val="left" w:pos="2107"/>
        </w:tabs>
        <w:suppressAutoHyphens w:val="0"/>
        <w:autoSpaceDE w:val="0"/>
        <w:autoSpaceDN w:val="0"/>
        <w:ind w:left="709" w:firstLine="567"/>
      </w:pPr>
      <w:r>
        <w:t>Браузер.</w:t>
      </w:r>
    </w:p>
    <w:p w:rsidR="00EC2093" w:rsidRDefault="00EC2093" w:rsidP="00EC2093">
      <w:pPr>
        <w:pStyle w:val="ab"/>
        <w:widowControl w:val="0"/>
        <w:numPr>
          <w:ilvl w:val="0"/>
          <w:numId w:val="11"/>
        </w:numPr>
        <w:tabs>
          <w:tab w:val="left" w:pos="1560"/>
          <w:tab w:val="left" w:pos="2106"/>
          <w:tab w:val="left" w:pos="2107"/>
        </w:tabs>
        <w:suppressAutoHyphens w:val="0"/>
        <w:autoSpaceDE w:val="0"/>
        <w:autoSpaceDN w:val="0"/>
        <w:ind w:left="709" w:firstLine="567"/>
      </w:pPr>
      <w:r>
        <w:t>Проектор.</w:t>
      </w:r>
    </w:p>
    <w:p w:rsidR="00EC2093" w:rsidRDefault="00EC2093" w:rsidP="00EC2093">
      <w:pPr>
        <w:pStyle w:val="ab"/>
        <w:widowControl w:val="0"/>
        <w:numPr>
          <w:ilvl w:val="0"/>
          <w:numId w:val="11"/>
        </w:numPr>
        <w:tabs>
          <w:tab w:val="left" w:pos="1560"/>
          <w:tab w:val="left" w:pos="2106"/>
          <w:tab w:val="left" w:pos="2107"/>
        </w:tabs>
        <w:suppressAutoHyphens w:val="0"/>
        <w:autoSpaceDE w:val="0"/>
        <w:autoSpaceDN w:val="0"/>
        <w:ind w:left="709" w:firstLine="567"/>
      </w:pPr>
      <w:r>
        <w:t>Колонки.</w:t>
      </w:r>
    </w:p>
    <w:p w:rsidR="00E13DD8" w:rsidRDefault="00E13DD8" w:rsidP="00E13DD8">
      <w:pPr>
        <w:pStyle w:val="ab"/>
        <w:widowControl w:val="0"/>
        <w:tabs>
          <w:tab w:val="left" w:pos="1560"/>
          <w:tab w:val="left" w:pos="2106"/>
          <w:tab w:val="left" w:pos="2107"/>
        </w:tabs>
        <w:suppressAutoHyphens w:val="0"/>
        <w:autoSpaceDE w:val="0"/>
        <w:autoSpaceDN w:val="0"/>
        <w:ind w:left="1276"/>
      </w:pPr>
    </w:p>
    <w:p w:rsidR="00EC2093" w:rsidRPr="008009A3" w:rsidRDefault="00EC2093" w:rsidP="00EC2093">
      <w:pPr>
        <w:ind w:left="2106"/>
        <w:rPr>
          <w:vanish/>
        </w:rPr>
      </w:pPr>
    </w:p>
    <w:p w:rsidR="00013EC0" w:rsidRDefault="00013EC0" w:rsidP="00013EC0">
      <w:pPr>
        <w:jc w:val="center"/>
        <w:rPr>
          <w:b/>
        </w:rPr>
      </w:pPr>
      <w:r w:rsidRPr="008055AD">
        <w:rPr>
          <w:b/>
        </w:rPr>
        <w:t>Формы аттестации</w:t>
      </w:r>
    </w:p>
    <w:p w:rsidR="00013EC0" w:rsidRDefault="00013EC0" w:rsidP="00013EC0">
      <w:pPr>
        <w:pStyle w:val="ab"/>
        <w:widowControl w:val="0"/>
        <w:numPr>
          <w:ilvl w:val="1"/>
          <w:numId w:val="12"/>
        </w:numPr>
        <w:tabs>
          <w:tab w:val="left" w:pos="1560"/>
          <w:tab w:val="left" w:pos="2260"/>
          <w:tab w:val="left" w:pos="2261"/>
        </w:tabs>
        <w:suppressAutoHyphens w:val="0"/>
        <w:autoSpaceDE w:val="0"/>
        <w:autoSpaceDN w:val="0"/>
        <w:ind w:left="709" w:firstLine="567"/>
      </w:pPr>
      <w:r>
        <w:t>Творческая</w:t>
      </w:r>
      <w:r>
        <w:rPr>
          <w:spacing w:val="-1"/>
        </w:rPr>
        <w:t xml:space="preserve"> </w:t>
      </w:r>
      <w:r>
        <w:t>работа.</w:t>
      </w:r>
    </w:p>
    <w:p w:rsidR="00013EC0" w:rsidRDefault="00013EC0" w:rsidP="00013EC0">
      <w:pPr>
        <w:pStyle w:val="ab"/>
        <w:widowControl w:val="0"/>
        <w:numPr>
          <w:ilvl w:val="1"/>
          <w:numId w:val="12"/>
        </w:numPr>
        <w:tabs>
          <w:tab w:val="left" w:pos="1560"/>
          <w:tab w:val="left" w:pos="2260"/>
          <w:tab w:val="left" w:pos="2261"/>
        </w:tabs>
        <w:suppressAutoHyphens w:val="0"/>
        <w:autoSpaceDE w:val="0"/>
        <w:autoSpaceDN w:val="0"/>
        <w:ind w:left="709" w:firstLine="567"/>
      </w:pPr>
      <w:r>
        <w:t>Открытое занятие для</w:t>
      </w:r>
      <w:r>
        <w:rPr>
          <w:spacing w:val="-2"/>
        </w:rPr>
        <w:t xml:space="preserve"> </w:t>
      </w:r>
      <w:r>
        <w:t>родителей.</w:t>
      </w:r>
    </w:p>
    <w:p w:rsidR="00013EC0" w:rsidRDefault="00013EC0" w:rsidP="00013EC0">
      <w:pPr>
        <w:pStyle w:val="ab"/>
        <w:widowControl w:val="0"/>
        <w:numPr>
          <w:ilvl w:val="1"/>
          <w:numId w:val="12"/>
        </w:numPr>
        <w:tabs>
          <w:tab w:val="left" w:pos="1560"/>
          <w:tab w:val="left" w:pos="2260"/>
          <w:tab w:val="left" w:pos="2261"/>
        </w:tabs>
        <w:suppressAutoHyphens w:val="0"/>
        <w:autoSpaceDE w:val="0"/>
        <w:autoSpaceDN w:val="0"/>
        <w:ind w:left="709" w:firstLine="567"/>
      </w:pPr>
      <w:r>
        <w:t>Самоанализ.</w:t>
      </w:r>
    </w:p>
    <w:p w:rsidR="00013EC0" w:rsidRDefault="00013EC0" w:rsidP="00013EC0">
      <w:pPr>
        <w:pStyle w:val="ab"/>
        <w:widowControl w:val="0"/>
        <w:tabs>
          <w:tab w:val="left" w:pos="1560"/>
          <w:tab w:val="left" w:pos="2260"/>
          <w:tab w:val="left" w:pos="2261"/>
        </w:tabs>
        <w:suppressAutoHyphens w:val="0"/>
        <w:autoSpaceDE w:val="0"/>
        <w:autoSpaceDN w:val="0"/>
        <w:ind w:firstLine="556"/>
      </w:pPr>
    </w:p>
    <w:p w:rsidR="00EC2093" w:rsidRDefault="00EC2093" w:rsidP="00013EC0">
      <w:pPr>
        <w:rPr>
          <w:rFonts w:ascii="Symbol" w:hAnsi="Symbol"/>
        </w:rPr>
      </w:pPr>
    </w:p>
    <w:p w:rsidR="00E734EB" w:rsidRDefault="00E734EB" w:rsidP="00013EC0">
      <w:pPr>
        <w:rPr>
          <w:rFonts w:ascii="Symbol" w:hAnsi="Symbol"/>
        </w:rPr>
      </w:pPr>
    </w:p>
    <w:p w:rsidR="00E734EB" w:rsidRDefault="00E734EB" w:rsidP="00013EC0">
      <w:pPr>
        <w:rPr>
          <w:rFonts w:ascii="Symbol" w:hAnsi="Symbol"/>
        </w:rPr>
      </w:pPr>
    </w:p>
    <w:p w:rsidR="00E734EB" w:rsidRDefault="00E734EB" w:rsidP="00013EC0">
      <w:pPr>
        <w:rPr>
          <w:rFonts w:ascii="Symbol" w:hAnsi="Symbol"/>
        </w:rPr>
      </w:pPr>
    </w:p>
    <w:p w:rsidR="00E734EB" w:rsidRDefault="00E734EB" w:rsidP="00E734EB">
      <w:pPr>
        <w:jc w:val="center"/>
        <w:rPr>
          <w:b/>
          <w:sz w:val="28"/>
          <w:szCs w:val="28"/>
        </w:rPr>
      </w:pPr>
      <w:r>
        <w:rPr>
          <w:b/>
          <w:sz w:val="28"/>
          <w:szCs w:val="28"/>
        </w:rPr>
        <w:t>Литература для педагогов</w:t>
      </w:r>
    </w:p>
    <w:p w:rsidR="00E734EB" w:rsidRPr="00A73F6E" w:rsidRDefault="00E734EB" w:rsidP="00E734EB">
      <w:pPr>
        <w:jc w:val="center"/>
        <w:rPr>
          <w:b/>
          <w:sz w:val="28"/>
          <w:szCs w:val="28"/>
        </w:rPr>
      </w:pPr>
    </w:p>
    <w:p w:rsidR="00E734EB" w:rsidRPr="00A73F6E" w:rsidRDefault="00E734EB" w:rsidP="00E734EB">
      <w:pPr>
        <w:pStyle w:val="ab"/>
        <w:numPr>
          <w:ilvl w:val="0"/>
          <w:numId w:val="36"/>
        </w:numPr>
        <w:tabs>
          <w:tab w:val="left" w:pos="993"/>
        </w:tabs>
        <w:suppressAutoHyphens w:val="0"/>
        <w:ind w:left="0" w:firstLine="709"/>
        <w:contextualSpacing/>
        <w:jc w:val="both"/>
        <w:rPr>
          <w:sz w:val="28"/>
          <w:szCs w:val="28"/>
        </w:rPr>
      </w:pPr>
      <w:r w:rsidRPr="00A73F6E">
        <w:rPr>
          <w:sz w:val="28"/>
          <w:szCs w:val="28"/>
        </w:rPr>
        <w:t>Барышникова Т. «Азбука хореографии» - М.: Айрис Пресс, 1999.</w:t>
      </w:r>
    </w:p>
    <w:p w:rsidR="00E734EB" w:rsidRPr="00A73F6E" w:rsidRDefault="00E734EB" w:rsidP="00E734EB">
      <w:pPr>
        <w:pStyle w:val="ab"/>
        <w:numPr>
          <w:ilvl w:val="0"/>
          <w:numId w:val="36"/>
        </w:numPr>
        <w:tabs>
          <w:tab w:val="left" w:pos="993"/>
        </w:tabs>
        <w:suppressAutoHyphens w:val="0"/>
        <w:ind w:left="0" w:firstLine="709"/>
        <w:contextualSpacing/>
        <w:jc w:val="both"/>
        <w:rPr>
          <w:sz w:val="28"/>
          <w:szCs w:val="28"/>
        </w:rPr>
      </w:pPr>
      <w:r w:rsidRPr="00A73F6E">
        <w:rPr>
          <w:sz w:val="28"/>
          <w:szCs w:val="28"/>
        </w:rPr>
        <w:t xml:space="preserve">Слуцкая С.Л. Танцевальная мозаика. Хореография в детском саду.- М.: </w:t>
      </w:r>
      <w:proofErr w:type="spellStart"/>
      <w:r w:rsidRPr="00A73F6E">
        <w:rPr>
          <w:sz w:val="28"/>
          <w:szCs w:val="28"/>
        </w:rPr>
        <w:t>Линка-пресс</w:t>
      </w:r>
      <w:proofErr w:type="spellEnd"/>
      <w:r w:rsidRPr="00A73F6E">
        <w:rPr>
          <w:sz w:val="28"/>
          <w:szCs w:val="28"/>
        </w:rPr>
        <w:t>, 2006. - 272 с.</w:t>
      </w:r>
    </w:p>
    <w:p w:rsidR="00E734EB" w:rsidRPr="00A73F6E" w:rsidRDefault="00E734EB" w:rsidP="00E734EB">
      <w:pPr>
        <w:pStyle w:val="ab"/>
        <w:numPr>
          <w:ilvl w:val="0"/>
          <w:numId w:val="36"/>
        </w:numPr>
        <w:tabs>
          <w:tab w:val="left" w:pos="993"/>
        </w:tabs>
        <w:suppressAutoHyphens w:val="0"/>
        <w:ind w:left="0" w:firstLine="709"/>
        <w:contextualSpacing/>
        <w:jc w:val="both"/>
        <w:rPr>
          <w:sz w:val="28"/>
          <w:szCs w:val="28"/>
        </w:rPr>
      </w:pPr>
      <w:r w:rsidRPr="00A73F6E">
        <w:rPr>
          <w:sz w:val="28"/>
          <w:szCs w:val="28"/>
        </w:rPr>
        <w:t xml:space="preserve">Суворова Т.И. Танцуй, малыш!. – </w:t>
      </w:r>
      <w:proofErr w:type="spellStart"/>
      <w:r w:rsidRPr="00A73F6E">
        <w:rPr>
          <w:sz w:val="28"/>
          <w:szCs w:val="28"/>
        </w:rPr>
        <w:t>СПб.</w:t>
      </w:r>
      <w:proofErr w:type="gramStart"/>
      <w:r w:rsidRPr="00A73F6E">
        <w:rPr>
          <w:sz w:val="28"/>
          <w:szCs w:val="28"/>
        </w:rPr>
        <w:t>:М</w:t>
      </w:r>
      <w:proofErr w:type="gramEnd"/>
      <w:r w:rsidRPr="00A73F6E">
        <w:rPr>
          <w:sz w:val="28"/>
          <w:szCs w:val="28"/>
        </w:rPr>
        <w:t>узыкальная</w:t>
      </w:r>
      <w:proofErr w:type="spellEnd"/>
      <w:r w:rsidRPr="00A73F6E">
        <w:rPr>
          <w:sz w:val="28"/>
          <w:szCs w:val="28"/>
        </w:rPr>
        <w:t xml:space="preserve"> палитра, 2006. – 44с.</w:t>
      </w:r>
    </w:p>
    <w:p w:rsidR="00E734EB" w:rsidRPr="00A73F6E" w:rsidRDefault="00E734EB" w:rsidP="00E734EB">
      <w:pPr>
        <w:pStyle w:val="ab"/>
        <w:numPr>
          <w:ilvl w:val="0"/>
          <w:numId w:val="36"/>
        </w:numPr>
        <w:tabs>
          <w:tab w:val="left" w:pos="993"/>
        </w:tabs>
        <w:suppressAutoHyphens w:val="0"/>
        <w:ind w:left="0" w:firstLine="709"/>
        <w:contextualSpacing/>
        <w:jc w:val="both"/>
        <w:rPr>
          <w:sz w:val="28"/>
          <w:szCs w:val="28"/>
        </w:rPr>
      </w:pPr>
      <w:r w:rsidRPr="00A73F6E">
        <w:rPr>
          <w:sz w:val="28"/>
          <w:szCs w:val="28"/>
        </w:rPr>
        <w:t xml:space="preserve">Суворова Т.И. Танцевальная ритмика для детей 4. – СПб.: Музыкальная палитра, 2006. – 44 </w:t>
      </w:r>
      <w:proofErr w:type="gramStart"/>
      <w:r w:rsidRPr="00A73F6E">
        <w:rPr>
          <w:sz w:val="28"/>
          <w:szCs w:val="28"/>
        </w:rPr>
        <w:t>с</w:t>
      </w:r>
      <w:proofErr w:type="gramEnd"/>
      <w:r w:rsidRPr="00A73F6E">
        <w:rPr>
          <w:sz w:val="28"/>
          <w:szCs w:val="28"/>
        </w:rPr>
        <w:t>.</w:t>
      </w:r>
    </w:p>
    <w:p w:rsidR="00E734EB" w:rsidRPr="00A73F6E" w:rsidRDefault="00E734EB" w:rsidP="00E734EB">
      <w:pPr>
        <w:pStyle w:val="ab"/>
        <w:numPr>
          <w:ilvl w:val="0"/>
          <w:numId w:val="36"/>
        </w:numPr>
        <w:tabs>
          <w:tab w:val="left" w:pos="993"/>
        </w:tabs>
        <w:suppressAutoHyphens w:val="0"/>
        <w:ind w:left="0" w:firstLine="709"/>
        <w:contextualSpacing/>
        <w:jc w:val="both"/>
        <w:rPr>
          <w:sz w:val="28"/>
          <w:szCs w:val="28"/>
        </w:rPr>
      </w:pPr>
      <w:proofErr w:type="spellStart"/>
      <w:r w:rsidRPr="00A73F6E">
        <w:rPr>
          <w:sz w:val="28"/>
          <w:szCs w:val="28"/>
        </w:rPr>
        <w:t>Фирилева</w:t>
      </w:r>
      <w:proofErr w:type="spellEnd"/>
      <w:r w:rsidRPr="00A73F6E">
        <w:rPr>
          <w:sz w:val="28"/>
          <w:szCs w:val="28"/>
        </w:rPr>
        <w:t xml:space="preserve"> Ж.Е., Сайкина Е.Г. «</w:t>
      </w:r>
      <w:proofErr w:type="spellStart"/>
      <w:r w:rsidRPr="00A73F6E">
        <w:rPr>
          <w:sz w:val="28"/>
          <w:szCs w:val="28"/>
        </w:rPr>
        <w:t>Са-Фи-Дансе</w:t>
      </w:r>
      <w:proofErr w:type="spellEnd"/>
      <w:r w:rsidRPr="00A73F6E">
        <w:rPr>
          <w:sz w:val="28"/>
          <w:szCs w:val="28"/>
        </w:rPr>
        <w:t xml:space="preserve">» - танцевально-игровая гимнастика для детей. – СПб.: Детство-пресс, 2006. -352 </w:t>
      </w:r>
      <w:proofErr w:type="gramStart"/>
      <w:r w:rsidRPr="00A73F6E">
        <w:rPr>
          <w:sz w:val="28"/>
          <w:szCs w:val="28"/>
        </w:rPr>
        <w:t>с</w:t>
      </w:r>
      <w:proofErr w:type="gramEnd"/>
      <w:r w:rsidRPr="00A73F6E">
        <w:rPr>
          <w:sz w:val="28"/>
          <w:szCs w:val="28"/>
        </w:rPr>
        <w:t>.</w:t>
      </w:r>
    </w:p>
    <w:p w:rsidR="00E734EB" w:rsidRPr="00A73F6E" w:rsidRDefault="00E734EB" w:rsidP="00E734EB">
      <w:pPr>
        <w:pStyle w:val="ab"/>
        <w:numPr>
          <w:ilvl w:val="0"/>
          <w:numId w:val="36"/>
        </w:numPr>
        <w:tabs>
          <w:tab w:val="left" w:pos="993"/>
        </w:tabs>
        <w:suppressAutoHyphens w:val="0"/>
        <w:ind w:left="0" w:firstLine="709"/>
        <w:contextualSpacing/>
        <w:jc w:val="both"/>
        <w:rPr>
          <w:sz w:val="28"/>
          <w:szCs w:val="28"/>
        </w:rPr>
      </w:pPr>
      <w:proofErr w:type="spellStart"/>
      <w:r w:rsidRPr="00A73F6E">
        <w:rPr>
          <w:sz w:val="28"/>
          <w:szCs w:val="28"/>
        </w:rPr>
        <w:t>Фирилева</w:t>
      </w:r>
      <w:proofErr w:type="spellEnd"/>
      <w:r w:rsidRPr="00A73F6E">
        <w:rPr>
          <w:sz w:val="28"/>
          <w:szCs w:val="28"/>
        </w:rPr>
        <w:t xml:space="preserve"> Ж.Е., Сайкина Е.Г Лечебно-профилактический танец «</w:t>
      </w:r>
      <w:proofErr w:type="spellStart"/>
      <w:r w:rsidRPr="00A73F6E">
        <w:rPr>
          <w:sz w:val="28"/>
          <w:szCs w:val="28"/>
        </w:rPr>
        <w:t>Фитнес-Данс</w:t>
      </w:r>
      <w:proofErr w:type="spellEnd"/>
      <w:r w:rsidRPr="00A73F6E">
        <w:rPr>
          <w:sz w:val="28"/>
          <w:szCs w:val="28"/>
        </w:rPr>
        <w:t>»: Учебно-методическое пособие. – СПб</w:t>
      </w:r>
      <w:proofErr w:type="gramStart"/>
      <w:r w:rsidRPr="00A73F6E">
        <w:rPr>
          <w:sz w:val="28"/>
          <w:szCs w:val="28"/>
        </w:rPr>
        <w:t xml:space="preserve">.: </w:t>
      </w:r>
      <w:proofErr w:type="gramEnd"/>
      <w:r w:rsidRPr="00A73F6E">
        <w:rPr>
          <w:sz w:val="28"/>
          <w:szCs w:val="28"/>
        </w:rPr>
        <w:t>Детство-пресс, 2007-384с.</w:t>
      </w:r>
    </w:p>
    <w:p w:rsidR="00E734EB" w:rsidRPr="00A73F6E" w:rsidRDefault="00E734EB" w:rsidP="00E734EB">
      <w:pPr>
        <w:pStyle w:val="ab"/>
        <w:numPr>
          <w:ilvl w:val="0"/>
          <w:numId w:val="36"/>
        </w:numPr>
        <w:tabs>
          <w:tab w:val="left" w:pos="993"/>
        </w:tabs>
        <w:suppressAutoHyphens w:val="0"/>
        <w:ind w:left="0" w:firstLine="709"/>
        <w:contextualSpacing/>
        <w:jc w:val="both"/>
        <w:rPr>
          <w:sz w:val="28"/>
          <w:szCs w:val="28"/>
        </w:rPr>
      </w:pPr>
      <w:r w:rsidRPr="00A73F6E">
        <w:rPr>
          <w:sz w:val="28"/>
          <w:szCs w:val="28"/>
        </w:rPr>
        <w:t xml:space="preserve">Буренина А.И. «Ритмическая мозаика». Программа по ритмической пластике для детей дошкольного и младшего школьного возраста. - СПб, 2000. - 220 </w:t>
      </w:r>
      <w:proofErr w:type="gramStart"/>
      <w:r w:rsidRPr="00A73F6E">
        <w:rPr>
          <w:sz w:val="28"/>
          <w:szCs w:val="28"/>
        </w:rPr>
        <w:t>с</w:t>
      </w:r>
      <w:proofErr w:type="gramEnd"/>
      <w:r w:rsidRPr="00A73F6E">
        <w:rPr>
          <w:sz w:val="28"/>
          <w:szCs w:val="28"/>
        </w:rPr>
        <w:t>.</w:t>
      </w:r>
    </w:p>
    <w:p w:rsidR="00E734EB" w:rsidRPr="00A73F6E" w:rsidRDefault="00E734EB" w:rsidP="00E734EB">
      <w:pPr>
        <w:pStyle w:val="ab"/>
        <w:numPr>
          <w:ilvl w:val="0"/>
          <w:numId w:val="36"/>
        </w:numPr>
        <w:tabs>
          <w:tab w:val="left" w:pos="993"/>
        </w:tabs>
        <w:suppressAutoHyphens w:val="0"/>
        <w:ind w:left="0" w:firstLine="709"/>
        <w:contextualSpacing/>
        <w:jc w:val="both"/>
        <w:rPr>
          <w:sz w:val="28"/>
          <w:szCs w:val="28"/>
        </w:rPr>
      </w:pPr>
      <w:proofErr w:type="spellStart"/>
      <w:r w:rsidRPr="00A73F6E">
        <w:rPr>
          <w:rStyle w:val="c1"/>
          <w:sz w:val="28"/>
          <w:szCs w:val="28"/>
        </w:rPr>
        <w:t>Выготский</w:t>
      </w:r>
      <w:proofErr w:type="spellEnd"/>
      <w:r w:rsidRPr="00A73F6E">
        <w:rPr>
          <w:rStyle w:val="c1"/>
          <w:sz w:val="28"/>
          <w:szCs w:val="28"/>
        </w:rPr>
        <w:t xml:space="preserve"> Л.Н. Воображение и творчество в дошкольном возрасте. - СПб</w:t>
      </w:r>
      <w:proofErr w:type="gramStart"/>
      <w:r w:rsidRPr="00A73F6E">
        <w:rPr>
          <w:rStyle w:val="c1"/>
          <w:sz w:val="28"/>
          <w:szCs w:val="28"/>
        </w:rPr>
        <w:t xml:space="preserve">.: </w:t>
      </w:r>
      <w:proofErr w:type="gramEnd"/>
      <w:r w:rsidRPr="00A73F6E">
        <w:rPr>
          <w:rStyle w:val="c1"/>
          <w:sz w:val="28"/>
          <w:szCs w:val="28"/>
        </w:rPr>
        <w:t>Союз,1997.</w:t>
      </w:r>
    </w:p>
    <w:p w:rsidR="00E734EB" w:rsidRPr="00A73F6E" w:rsidRDefault="00E734EB" w:rsidP="00E734EB">
      <w:pPr>
        <w:pStyle w:val="ab"/>
        <w:numPr>
          <w:ilvl w:val="0"/>
          <w:numId w:val="36"/>
        </w:numPr>
        <w:tabs>
          <w:tab w:val="left" w:pos="993"/>
        </w:tabs>
        <w:suppressAutoHyphens w:val="0"/>
        <w:ind w:left="0" w:firstLine="709"/>
        <w:contextualSpacing/>
        <w:jc w:val="both"/>
        <w:rPr>
          <w:sz w:val="28"/>
          <w:szCs w:val="28"/>
        </w:rPr>
      </w:pPr>
      <w:r w:rsidRPr="00A73F6E">
        <w:rPr>
          <w:sz w:val="28"/>
          <w:szCs w:val="28"/>
        </w:rPr>
        <w:t xml:space="preserve">Ветлугина Н.А. Музыкальное развитие ребенка. - М.: Просвещение, 1967. – 203 </w:t>
      </w:r>
      <w:proofErr w:type="gramStart"/>
      <w:r w:rsidRPr="00A73F6E">
        <w:rPr>
          <w:sz w:val="28"/>
          <w:szCs w:val="28"/>
        </w:rPr>
        <w:t>с</w:t>
      </w:r>
      <w:proofErr w:type="gramEnd"/>
      <w:r w:rsidRPr="00A73F6E">
        <w:rPr>
          <w:sz w:val="28"/>
          <w:szCs w:val="28"/>
        </w:rPr>
        <w:t>.</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r w:rsidRPr="00A73F6E">
        <w:rPr>
          <w:sz w:val="28"/>
          <w:szCs w:val="28"/>
        </w:rPr>
        <w:t xml:space="preserve">Волошина Л.Н. Воспитание двигательной культуры дошкольников. </w:t>
      </w:r>
      <w:proofErr w:type="spellStart"/>
      <w:r w:rsidRPr="00A73F6E">
        <w:rPr>
          <w:sz w:val="28"/>
          <w:szCs w:val="28"/>
        </w:rPr>
        <w:t>Учебно</w:t>
      </w:r>
      <w:proofErr w:type="spellEnd"/>
      <w:r w:rsidRPr="00A73F6E">
        <w:rPr>
          <w:sz w:val="28"/>
          <w:szCs w:val="28"/>
        </w:rPr>
        <w:t xml:space="preserve">–методическое пособие. - М.: </w:t>
      </w:r>
      <w:proofErr w:type="spellStart"/>
      <w:r w:rsidRPr="00A73F6E">
        <w:rPr>
          <w:sz w:val="28"/>
          <w:szCs w:val="28"/>
        </w:rPr>
        <w:t>Аркти</w:t>
      </w:r>
      <w:proofErr w:type="spellEnd"/>
      <w:r w:rsidRPr="00A73F6E">
        <w:rPr>
          <w:sz w:val="28"/>
          <w:szCs w:val="28"/>
        </w:rPr>
        <w:t>, 2005. – 108 с.</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r w:rsidRPr="00A73F6E">
        <w:rPr>
          <w:sz w:val="28"/>
          <w:szCs w:val="28"/>
        </w:rPr>
        <w:t>Ваганова А. Я. «Основы классического танца» - С.-П., 2000.</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r w:rsidRPr="00A73F6E">
        <w:rPr>
          <w:sz w:val="28"/>
          <w:szCs w:val="28"/>
        </w:rPr>
        <w:t xml:space="preserve">Давыдова М.А. Музыкальное воспитание в детском саду. – М.: </w:t>
      </w:r>
      <w:proofErr w:type="spellStart"/>
      <w:r w:rsidRPr="00A73F6E">
        <w:rPr>
          <w:sz w:val="28"/>
          <w:szCs w:val="28"/>
        </w:rPr>
        <w:t>Вако</w:t>
      </w:r>
      <w:proofErr w:type="spellEnd"/>
      <w:r w:rsidRPr="00A73F6E">
        <w:rPr>
          <w:sz w:val="28"/>
          <w:szCs w:val="28"/>
        </w:rPr>
        <w:t>, 2006. -240 с.</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r w:rsidRPr="00A73F6E">
        <w:rPr>
          <w:sz w:val="28"/>
          <w:szCs w:val="28"/>
        </w:rPr>
        <w:t xml:space="preserve">Давыдова М.А. Музыкальное воспитание в детском саду. – М.: </w:t>
      </w:r>
      <w:proofErr w:type="spellStart"/>
      <w:r w:rsidRPr="00A73F6E">
        <w:rPr>
          <w:sz w:val="28"/>
          <w:szCs w:val="28"/>
        </w:rPr>
        <w:t>Вако</w:t>
      </w:r>
      <w:proofErr w:type="spellEnd"/>
      <w:r w:rsidRPr="00A73F6E">
        <w:rPr>
          <w:sz w:val="28"/>
          <w:szCs w:val="28"/>
        </w:rPr>
        <w:t>, 2006. -240 с.</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proofErr w:type="spellStart"/>
      <w:r w:rsidRPr="00A73F6E">
        <w:rPr>
          <w:sz w:val="28"/>
          <w:szCs w:val="28"/>
        </w:rPr>
        <w:t>Каплунова</w:t>
      </w:r>
      <w:proofErr w:type="spellEnd"/>
      <w:r w:rsidRPr="00A73F6E">
        <w:rPr>
          <w:sz w:val="28"/>
          <w:szCs w:val="28"/>
        </w:rPr>
        <w:t xml:space="preserve"> И., </w:t>
      </w:r>
      <w:proofErr w:type="spellStart"/>
      <w:r w:rsidRPr="00A73F6E">
        <w:rPr>
          <w:sz w:val="28"/>
          <w:szCs w:val="28"/>
        </w:rPr>
        <w:t>Новоскольцева</w:t>
      </w:r>
      <w:proofErr w:type="spellEnd"/>
      <w:r w:rsidRPr="00A73F6E">
        <w:rPr>
          <w:sz w:val="28"/>
          <w:szCs w:val="28"/>
        </w:rPr>
        <w:t xml:space="preserve"> И. Этот удивительный ритм. Развитие чувства ритма у детей. - СПб.: Композитор, 2005. - 76 </w:t>
      </w:r>
      <w:proofErr w:type="gramStart"/>
      <w:r w:rsidRPr="00A73F6E">
        <w:rPr>
          <w:sz w:val="28"/>
          <w:szCs w:val="28"/>
        </w:rPr>
        <w:t>с</w:t>
      </w:r>
      <w:proofErr w:type="gramEnd"/>
      <w:r w:rsidRPr="00A73F6E">
        <w:rPr>
          <w:sz w:val="28"/>
          <w:szCs w:val="28"/>
        </w:rPr>
        <w:t>.</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r w:rsidRPr="00A73F6E">
        <w:rPr>
          <w:sz w:val="28"/>
          <w:szCs w:val="28"/>
        </w:rPr>
        <w:t xml:space="preserve">Михайлова М.А., Воронина Н.В. Танцы, игры, упражнения для красивого движения. - Ярославль: Академия развития, 2000. - 112 </w:t>
      </w:r>
      <w:proofErr w:type="gramStart"/>
      <w:r w:rsidRPr="00A73F6E">
        <w:rPr>
          <w:sz w:val="28"/>
          <w:szCs w:val="28"/>
        </w:rPr>
        <w:t>с</w:t>
      </w:r>
      <w:proofErr w:type="gramEnd"/>
      <w:r w:rsidRPr="00A73F6E">
        <w:rPr>
          <w:sz w:val="28"/>
          <w:szCs w:val="28"/>
        </w:rPr>
        <w:t>.</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r w:rsidRPr="00A73F6E">
        <w:rPr>
          <w:sz w:val="28"/>
          <w:szCs w:val="28"/>
        </w:rPr>
        <w:t xml:space="preserve">Савчук О. Школа танцев для детей - </w:t>
      </w:r>
      <w:proofErr w:type="spellStart"/>
      <w:r w:rsidRPr="00A73F6E">
        <w:rPr>
          <w:sz w:val="28"/>
          <w:szCs w:val="28"/>
        </w:rPr>
        <w:t>Спб</w:t>
      </w:r>
      <w:proofErr w:type="spellEnd"/>
      <w:r w:rsidRPr="00A73F6E">
        <w:rPr>
          <w:sz w:val="28"/>
          <w:szCs w:val="28"/>
        </w:rPr>
        <w:t>.: Ленинградское издательство, 2009.-224с.</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r w:rsidRPr="00A73F6E">
        <w:rPr>
          <w:sz w:val="28"/>
          <w:szCs w:val="28"/>
        </w:rPr>
        <w:t>Климов А. «Основы русского народного танца» - М.: Искусство, 1981.</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proofErr w:type="spellStart"/>
      <w:r w:rsidRPr="00A73F6E">
        <w:rPr>
          <w:sz w:val="28"/>
          <w:szCs w:val="28"/>
        </w:rPr>
        <w:t>Петрусинский</w:t>
      </w:r>
      <w:proofErr w:type="spellEnd"/>
      <w:r w:rsidRPr="00A73F6E">
        <w:rPr>
          <w:sz w:val="28"/>
          <w:szCs w:val="28"/>
        </w:rPr>
        <w:t xml:space="preserve"> В.В. «Обучение, тренинг, досуг»  - М.: Новая школа, 1998.</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r w:rsidRPr="00A73F6E">
        <w:rPr>
          <w:sz w:val="28"/>
          <w:szCs w:val="28"/>
        </w:rPr>
        <w:t xml:space="preserve">О.П. </w:t>
      </w:r>
      <w:proofErr w:type="spellStart"/>
      <w:r w:rsidRPr="00A73F6E">
        <w:rPr>
          <w:sz w:val="28"/>
          <w:szCs w:val="28"/>
        </w:rPr>
        <w:t>Радынова</w:t>
      </w:r>
      <w:proofErr w:type="spellEnd"/>
      <w:r w:rsidRPr="00A73F6E">
        <w:rPr>
          <w:sz w:val="28"/>
          <w:szCs w:val="28"/>
        </w:rPr>
        <w:t xml:space="preserve">, А.И. </w:t>
      </w:r>
      <w:proofErr w:type="spellStart"/>
      <w:r w:rsidRPr="00A73F6E">
        <w:rPr>
          <w:sz w:val="28"/>
          <w:szCs w:val="28"/>
        </w:rPr>
        <w:t>Катинене</w:t>
      </w:r>
      <w:proofErr w:type="spellEnd"/>
      <w:r w:rsidRPr="00A73F6E">
        <w:rPr>
          <w:sz w:val="28"/>
          <w:szCs w:val="28"/>
        </w:rPr>
        <w:t xml:space="preserve">, М.Л. </w:t>
      </w:r>
      <w:proofErr w:type="spellStart"/>
      <w:r w:rsidRPr="00A73F6E">
        <w:rPr>
          <w:sz w:val="28"/>
          <w:szCs w:val="28"/>
        </w:rPr>
        <w:t>Палавандишвили</w:t>
      </w:r>
      <w:proofErr w:type="spellEnd"/>
      <w:r w:rsidRPr="00A73F6E">
        <w:rPr>
          <w:sz w:val="28"/>
          <w:szCs w:val="28"/>
        </w:rPr>
        <w:t xml:space="preserve"> «Музыкальное воспитание для дошкольников». Москва. </w:t>
      </w:r>
      <w:proofErr w:type="spellStart"/>
      <w:r w:rsidRPr="00A73F6E">
        <w:rPr>
          <w:sz w:val="28"/>
          <w:szCs w:val="28"/>
        </w:rPr>
        <w:t>Academ</w:t>
      </w:r>
      <w:proofErr w:type="spellEnd"/>
      <w:r w:rsidRPr="00A73F6E">
        <w:rPr>
          <w:sz w:val="28"/>
          <w:szCs w:val="28"/>
        </w:rPr>
        <w:t xml:space="preserve"> A 1998.</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proofErr w:type="spellStart"/>
      <w:r w:rsidRPr="00A73F6E">
        <w:rPr>
          <w:sz w:val="28"/>
          <w:szCs w:val="28"/>
        </w:rPr>
        <w:t>Ротерс</w:t>
      </w:r>
      <w:proofErr w:type="spellEnd"/>
      <w:r w:rsidRPr="00A73F6E">
        <w:rPr>
          <w:sz w:val="28"/>
          <w:szCs w:val="28"/>
        </w:rPr>
        <w:t xml:space="preserve"> Т.Т. «Музыкально-ритмическое воспитание» - М.: Просвещение, 1989.</w:t>
      </w:r>
    </w:p>
    <w:p w:rsidR="00E734EB" w:rsidRPr="00A73F6E" w:rsidRDefault="00E734EB" w:rsidP="00E734EB">
      <w:pPr>
        <w:pStyle w:val="ab"/>
        <w:numPr>
          <w:ilvl w:val="0"/>
          <w:numId w:val="36"/>
        </w:numPr>
        <w:tabs>
          <w:tab w:val="left" w:pos="1134"/>
        </w:tabs>
        <w:suppressAutoHyphens w:val="0"/>
        <w:ind w:left="0" w:firstLine="709"/>
        <w:contextualSpacing/>
        <w:jc w:val="both"/>
        <w:rPr>
          <w:sz w:val="28"/>
          <w:szCs w:val="28"/>
        </w:rPr>
      </w:pPr>
      <w:r w:rsidRPr="00A73F6E">
        <w:rPr>
          <w:sz w:val="28"/>
          <w:szCs w:val="28"/>
        </w:rPr>
        <w:t>Шершнев В.Г. «От ритмики к танцу» - М., 2008. – 39с.</w:t>
      </w:r>
    </w:p>
    <w:p w:rsidR="00E734EB" w:rsidRPr="00A73F6E" w:rsidRDefault="00E734EB" w:rsidP="00E734EB">
      <w:pPr>
        <w:pStyle w:val="c22"/>
        <w:numPr>
          <w:ilvl w:val="0"/>
          <w:numId w:val="36"/>
        </w:numPr>
        <w:tabs>
          <w:tab w:val="left" w:pos="1134"/>
        </w:tabs>
        <w:spacing w:before="0" w:beforeAutospacing="0" w:after="0" w:afterAutospacing="0"/>
        <w:ind w:left="0" w:firstLine="709"/>
        <w:jc w:val="both"/>
        <w:rPr>
          <w:sz w:val="28"/>
          <w:szCs w:val="28"/>
        </w:rPr>
      </w:pPr>
      <w:r w:rsidRPr="00A73F6E">
        <w:rPr>
          <w:rStyle w:val="c1"/>
          <w:sz w:val="28"/>
          <w:szCs w:val="28"/>
        </w:rPr>
        <w:t xml:space="preserve">Комарова Т.С., Антонова А. В., </w:t>
      </w:r>
      <w:proofErr w:type="spellStart"/>
      <w:r w:rsidRPr="00A73F6E">
        <w:rPr>
          <w:rStyle w:val="c1"/>
          <w:sz w:val="28"/>
          <w:szCs w:val="28"/>
        </w:rPr>
        <w:t>Зацепина</w:t>
      </w:r>
      <w:proofErr w:type="spellEnd"/>
      <w:r w:rsidRPr="00A73F6E">
        <w:rPr>
          <w:rStyle w:val="c1"/>
          <w:sz w:val="28"/>
          <w:szCs w:val="28"/>
        </w:rPr>
        <w:t xml:space="preserve"> М. Б., Программа     эстетического</w:t>
      </w:r>
      <w:r w:rsidRPr="00A73F6E">
        <w:rPr>
          <w:sz w:val="28"/>
          <w:szCs w:val="28"/>
        </w:rPr>
        <w:t xml:space="preserve"> </w:t>
      </w:r>
      <w:r w:rsidRPr="00A73F6E">
        <w:rPr>
          <w:rStyle w:val="c1"/>
          <w:sz w:val="28"/>
          <w:szCs w:val="28"/>
        </w:rPr>
        <w:t xml:space="preserve">воспитания детей 2-7 лет «Красота. </w:t>
      </w:r>
      <w:proofErr w:type="spellStart"/>
      <w:r w:rsidRPr="00A73F6E">
        <w:rPr>
          <w:rStyle w:val="c1"/>
          <w:sz w:val="28"/>
          <w:szCs w:val="28"/>
        </w:rPr>
        <w:t>Радость</w:t>
      </w:r>
      <w:proofErr w:type="gramStart"/>
      <w:r w:rsidRPr="00A73F6E">
        <w:rPr>
          <w:rStyle w:val="c1"/>
          <w:sz w:val="28"/>
          <w:szCs w:val="28"/>
        </w:rPr>
        <w:t>.Т</w:t>
      </w:r>
      <w:proofErr w:type="gramEnd"/>
      <w:r w:rsidRPr="00A73F6E">
        <w:rPr>
          <w:rStyle w:val="c1"/>
          <w:sz w:val="28"/>
          <w:szCs w:val="28"/>
        </w:rPr>
        <w:t>ворчество</w:t>
      </w:r>
      <w:proofErr w:type="spellEnd"/>
      <w:r w:rsidRPr="00A73F6E">
        <w:rPr>
          <w:rStyle w:val="c1"/>
          <w:sz w:val="28"/>
          <w:szCs w:val="28"/>
        </w:rPr>
        <w:t xml:space="preserve">.» Изд. 2-е, </w:t>
      </w:r>
      <w:proofErr w:type="spellStart"/>
      <w:r w:rsidRPr="00A73F6E">
        <w:rPr>
          <w:rStyle w:val="c1"/>
          <w:sz w:val="28"/>
          <w:szCs w:val="28"/>
        </w:rPr>
        <w:t>испр</w:t>
      </w:r>
      <w:proofErr w:type="spellEnd"/>
      <w:r w:rsidRPr="00A73F6E">
        <w:rPr>
          <w:rStyle w:val="c1"/>
          <w:sz w:val="28"/>
          <w:szCs w:val="28"/>
        </w:rPr>
        <w:t>. И доп. - М.: педагогическое общество России, 2002</w:t>
      </w:r>
    </w:p>
    <w:p w:rsidR="00E734EB" w:rsidRPr="00A73F6E" w:rsidRDefault="00E734EB" w:rsidP="00E734EB">
      <w:pPr>
        <w:pStyle w:val="c22"/>
        <w:numPr>
          <w:ilvl w:val="0"/>
          <w:numId w:val="36"/>
        </w:numPr>
        <w:tabs>
          <w:tab w:val="left" w:pos="1134"/>
        </w:tabs>
        <w:spacing w:before="0" w:beforeAutospacing="0" w:after="0" w:afterAutospacing="0"/>
        <w:ind w:left="0" w:firstLine="709"/>
        <w:jc w:val="both"/>
        <w:rPr>
          <w:sz w:val="28"/>
          <w:szCs w:val="28"/>
        </w:rPr>
      </w:pPr>
      <w:proofErr w:type="gramStart"/>
      <w:r w:rsidRPr="00A73F6E">
        <w:rPr>
          <w:rStyle w:val="c1"/>
          <w:sz w:val="28"/>
          <w:szCs w:val="28"/>
        </w:rPr>
        <w:t>Комарова Т.С., Мерзлякова СИ., «Росинка» Воспитание ребенка-дошкольника развитого, образованного, самостоятельного, инициативного, неповторимого, культурного, активно-творческого:</w:t>
      </w:r>
      <w:proofErr w:type="gramEnd"/>
      <w:r w:rsidRPr="00A73F6E">
        <w:rPr>
          <w:rStyle w:val="c1"/>
          <w:sz w:val="28"/>
          <w:szCs w:val="28"/>
        </w:rPr>
        <w:t xml:space="preserve"> В мире </w:t>
      </w:r>
      <w:proofErr w:type="gramStart"/>
      <w:r w:rsidRPr="00A73F6E">
        <w:rPr>
          <w:rStyle w:val="c1"/>
          <w:sz w:val="28"/>
          <w:szCs w:val="28"/>
        </w:rPr>
        <w:t>прекрасного</w:t>
      </w:r>
      <w:proofErr w:type="gramEnd"/>
      <w:r w:rsidRPr="00A73F6E">
        <w:rPr>
          <w:rStyle w:val="c1"/>
          <w:sz w:val="28"/>
          <w:szCs w:val="28"/>
        </w:rPr>
        <w:t>: Программно</w:t>
      </w:r>
      <w:r>
        <w:rPr>
          <w:rStyle w:val="c1"/>
          <w:sz w:val="28"/>
          <w:szCs w:val="28"/>
        </w:rPr>
        <w:t>-</w:t>
      </w:r>
      <w:r w:rsidRPr="00A73F6E">
        <w:rPr>
          <w:rStyle w:val="c1"/>
          <w:sz w:val="28"/>
          <w:szCs w:val="28"/>
        </w:rPr>
        <w:t>методическое пособие.- Гуманитарный издательский центр ВЛАДОС</w:t>
      </w:r>
    </w:p>
    <w:p w:rsidR="00E734EB" w:rsidRPr="00A73F6E" w:rsidRDefault="00E734EB" w:rsidP="00E734EB">
      <w:pPr>
        <w:pStyle w:val="c22"/>
        <w:numPr>
          <w:ilvl w:val="0"/>
          <w:numId w:val="36"/>
        </w:numPr>
        <w:tabs>
          <w:tab w:val="left" w:pos="1134"/>
        </w:tabs>
        <w:spacing w:before="0" w:beforeAutospacing="0" w:after="0" w:afterAutospacing="0"/>
        <w:ind w:left="0" w:firstLine="709"/>
        <w:jc w:val="both"/>
        <w:rPr>
          <w:sz w:val="28"/>
          <w:szCs w:val="28"/>
        </w:rPr>
      </w:pPr>
      <w:r w:rsidRPr="00A73F6E">
        <w:rPr>
          <w:rStyle w:val="c1"/>
          <w:sz w:val="28"/>
          <w:szCs w:val="28"/>
        </w:rPr>
        <w:lastRenderedPageBreak/>
        <w:t>Комарова Т.С., Художественная культура. Интегрированные занятия с детьми 5-7 лет. - М.: АРКТИ, 2003</w:t>
      </w:r>
    </w:p>
    <w:p w:rsidR="00E734EB" w:rsidRPr="00A73F6E" w:rsidRDefault="00E734EB" w:rsidP="00E734EB">
      <w:pPr>
        <w:pStyle w:val="c22"/>
        <w:numPr>
          <w:ilvl w:val="0"/>
          <w:numId w:val="36"/>
        </w:numPr>
        <w:tabs>
          <w:tab w:val="left" w:pos="1134"/>
        </w:tabs>
        <w:spacing w:before="0" w:beforeAutospacing="0" w:after="0" w:afterAutospacing="0"/>
        <w:ind w:left="0" w:firstLine="709"/>
        <w:jc w:val="both"/>
        <w:rPr>
          <w:rStyle w:val="c1"/>
          <w:sz w:val="28"/>
          <w:szCs w:val="28"/>
        </w:rPr>
      </w:pPr>
      <w:r w:rsidRPr="00A73F6E">
        <w:rPr>
          <w:rStyle w:val="c1"/>
          <w:sz w:val="28"/>
          <w:szCs w:val="28"/>
        </w:rPr>
        <w:t>Кудрявцев В., Синельников В.. Ребёнок - дошкольник: новый подход к диагностике творческих способностей. -1995 № 9 стр. 52-59, № 10 стр. 62-69</w:t>
      </w:r>
    </w:p>
    <w:p w:rsidR="00E734EB" w:rsidRDefault="00E734EB" w:rsidP="00E734EB">
      <w:pPr>
        <w:pStyle w:val="c22"/>
        <w:numPr>
          <w:ilvl w:val="0"/>
          <w:numId w:val="36"/>
        </w:numPr>
        <w:tabs>
          <w:tab w:val="left" w:pos="1134"/>
        </w:tabs>
        <w:spacing w:before="0" w:beforeAutospacing="0" w:after="0" w:afterAutospacing="0"/>
        <w:ind w:left="0" w:firstLine="709"/>
        <w:jc w:val="both"/>
        <w:rPr>
          <w:rStyle w:val="c1"/>
          <w:sz w:val="28"/>
          <w:szCs w:val="28"/>
        </w:rPr>
      </w:pPr>
      <w:r w:rsidRPr="00A73F6E">
        <w:rPr>
          <w:rStyle w:val="c1"/>
          <w:sz w:val="28"/>
          <w:szCs w:val="28"/>
        </w:rPr>
        <w:t xml:space="preserve">Ковригина Т.В., </w:t>
      </w:r>
      <w:proofErr w:type="spellStart"/>
      <w:r w:rsidRPr="00A73F6E">
        <w:rPr>
          <w:rStyle w:val="c1"/>
          <w:sz w:val="28"/>
          <w:szCs w:val="28"/>
        </w:rPr>
        <w:t>Косьяненко</w:t>
      </w:r>
      <w:proofErr w:type="spellEnd"/>
      <w:r w:rsidRPr="00A73F6E">
        <w:rPr>
          <w:rStyle w:val="c1"/>
          <w:sz w:val="28"/>
          <w:szCs w:val="28"/>
        </w:rPr>
        <w:t xml:space="preserve"> М.В., Павлова О.В.Комплексные занятия по программе «От рождения до школы» по</w:t>
      </w:r>
      <w:r>
        <w:rPr>
          <w:rStyle w:val="c1"/>
          <w:sz w:val="28"/>
          <w:szCs w:val="28"/>
        </w:rPr>
        <w:t xml:space="preserve">д редакцией Н.Е. </w:t>
      </w:r>
      <w:proofErr w:type="spellStart"/>
      <w:r>
        <w:rPr>
          <w:rStyle w:val="c1"/>
          <w:sz w:val="28"/>
          <w:szCs w:val="28"/>
        </w:rPr>
        <w:t>Вераксы</w:t>
      </w:r>
      <w:proofErr w:type="spellEnd"/>
      <w:r>
        <w:rPr>
          <w:rStyle w:val="c1"/>
          <w:sz w:val="28"/>
          <w:szCs w:val="28"/>
        </w:rPr>
        <w:t>, Т.С. К</w:t>
      </w:r>
      <w:r w:rsidRPr="00A73F6E">
        <w:rPr>
          <w:rStyle w:val="c1"/>
          <w:sz w:val="28"/>
          <w:szCs w:val="28"/>
        </w:rPr>
        <w:t>омаровой, М.А. Васильевой</w:t>
      </w:r>
      <w:proofErr w:type="gramStart"/>
      <w:r w:rsidRPr="00A73F6E">
        <w:rPr>
          <w:rStyle w:val="c1"/>
          <w:sz w:val="28"/>
          <w:szCs w:val="28"/>
        </w:rPr>
        <w:t>.</w:t>
      </w:r>
      <w:proofErr w:type="gramEnd"/>
      <w:r w:rsidRPr="00A73F6E">
        <w:rPr>
          <w:rStyle w:val="c1"/>
          <w:sz w:val="28"/>
          <w:szCs w:val="28"/>
        </w:rPr>
        <w:t xml:space="preserve"> – </w:t>
      </w:r>
      <w:proofErr w:type="gramStart"/>
      <w:r w:rsidRPr="00A73F6E">
        <w:rPr>
          <w:rStyle w:val="c1"/>
          <w:sz w:val="28"/>
          <w:szCs w:val="28"/>
        </w:rPr>
        <w:t>и</w:t>
      </w:r>
      <w:proofErr w:type="gramEnd"/>
      <w:r w:rsidRPr="00A73F6E">
        <w:rPr>
          <w:rStyle w:val="c1"/>
          <w:sz w:val="28"/>
          <w:szCs w:val="28"/>
        </w:rPr>
        <w:t>здательство «Учитель», Волгоград</w:t>
      </w:r>
      <w:r>
        <w:rPr>
          <w:rStyle w:val="c1"/>
          <w:sz w:val="28"/>
          <w:szCs w:val="28"/>
        </w:rPr>
        <w:t>.</w:t>
      </w:r>
    </w:p>
    <w:p w:rsidR="00E734EB" w:rsidRPr="00E734EB" w:rsidRDefault="00E734EB" w:rsidP="00E734EB">
      <w:pPr>
        <w:pStyle w:val="c22"/>
        <w:numPr>
          <w:ilvl w:val="0"/>
          <w:numId w:val="36"/>
        </w:numPr>
        <w:tabs>
          <w:tab w:val="left" w:pos="1134"/>
        </w:tabs>
        <w:spacing w:before="0" w:beforeAutospacing="0" w:after="0" w:afterAutospacing="0"/>
        <w:ind w:left="0" w:firstLine="709"/>
        <w:jc w:val="both"/>
        <w:rPr>
          <w:sz w:val="28"/>
          <w:szCs w:val="28"/>
        </w:rPr>
      </w:pPr>
    </w:p>
    <w:p w:rsidR="00E734EB" w:rsidRDefault="00E734EB" w:rsidP="00E734EB">
      <w:pPr>
        <w:ind w:firstLine="709"/>
        <w:jc w:val="center"/>
        <w:rPr>
          <w:rStyle w:val="c2"/>
          <w:b/>
          <w:sz w:val="28"/>
          <w:szCs w:val="28"/>
        </w:rPr>
      </w:pPr>
      <w:r>
        <w:rPr>
          <w:rStyle w:val="c2"/>
          <w:b/>
          <w:sz w:val="28"/>
          <w:szCs w:val="28"/>
        </w:rPr>
        <w:t>Литература для родителей и</w:t>
      </w:r>
      <w:r w:rsidRPr="00A73F6E">
        <w:rPr>
          <w:rStyle w:val="c2"/>
          <w:b/>
          <w:sz w:val="28"/>
          <w:szCs w:val="28"/>
        </w:rPr>
        <w:t xml:space="preserve"> детей</w:t>
      </w:r>
    </w:p>
    <w:p w:rsidR="00E734EB" w:rsidRPr="00A73F6E" w:rsidRDefault="00E734EB" w:rsidP="00E734EB">
      <w:pPr>
        <w:ind w:firstLine="709"/>
        <w:jc w:val="center"/>
        <w:rPr>
          <w:b/>
          <w:sz w:val="28"/>
          <w:szCs w:val="28"/>
        </w:rPr>
      </w:pPr>
    </w:p>
    <w:p w:rsidR="00E734EB" w:rsidRPr="00A73F6E" w:rsidRDefault="00E734EB" w:rsidP="00E734EB">
      <w:pPr>
        <w:numPr>
          <w:ilvl w:val="0"/>
          <w:numId w:val="37"/>
        </w:numPr>
        <w:tabs>
          <w:tab w:val="left" w:pos="993"/>
        </w:tabs>
        <w:suppressAutoHyphens w:val="0"/>
        <w:ind w:left="0" w:firstLine="709"/>
        <w:jc w:val="both"/>
        <w:rPr>
          <w:sz w:val="28"/>
          <w:szCs w:val="28"/>
        </w:rPr>
      </w:pPr>
      <w:proofErr w:type="spellStart"/>
      <w:r w:rsidRPr="00A73F6E">
        <w:rPr>
          <w:rStyle w:val="c2"/>
          <w:sz w:val="28"/>
          <w:szCs w:val="28"/>
        </w:rPr>
        <w:t>Картушина</w:t>
      </w:r>
      <w:proofErr w:type="spellEnd"/>
      <w:r w:rsidRPr="00A73F6E">
        <w:rPr>
          <w:rStyle w:val="c2"/>
          <w:sz w:val="28"/>
          <w:szCs w:val="28"/>
        </w:rPr>
        <w:t xml:space="preserve"> М.Ю. «</w:t>
      </w:r>
      <w:proofErr w:type="spellStart"/>
      <w:r w:rsidRPr="00A73F6E">
        <w:rPr>
          <w:rStyle w:val="c2"/>
          <w:sz w:val="28"/>
          <w:szCs w:val="28"/>
        </w:rPr>
        <w:t>Логоритмические</w:t>
      </w:r>
      <w:proofErr w:type="spellEnd"/>
      <w:r w:rsidRPr="00A73F6E">
        <w:rPr>
          <w:rStyle w:val="c2"/>
          <w:sz w:val="28"/>
          <w:szCs w:val="28"/>
        </w:rPr>
        <w:t xml:space="preserve"> занятия в детском саду». Москва «Сфера»2005год;</w:t>
      </w:r>
    </w:p>
    <w:p w:rsidR="00E734EB" w:rsidRPr="00A73F6E" w:rsidRDefault="00E734EB" w:rsidP="00E734EB">
      <w:pPr>
        <w:numPr>
          <w:ilvl w:val="0"/>
          <w:numId w:val="37"/>
        </w:numPr>
        <w:tabs>
          <w:tab w:val="left" w:pos="993"/>
        </w:tabs>
        <w:suppressAutoHyphens w:val="0"/>
        <w:ind w:left="0" w:firstLine="709"/>
        <w:jc w:val="both"/>
        <w:rPr>
          <w:sz w:val="28"/>
          <w:szCs w:val="28"/>
        </w:rPr>
      </w:pPr>
      <w:r w:rsidRPr="00A73F6E">
        <w:rPr>
          <w:rStyle w:val="c2"/>
          <w:sz w:val="28"/>
          <w:szCs w:val="28"/>
        </w:rPr>
        <w:t>Короткова «</w:t>
      </w:r>
      <w:proofErr w:type="spellStart"/>
      <w:r w:rsidRPr="00A73F6E">
        <w:rPr>
          <w:rStyle w:val="c2"/>
          <w:sz w:val="28"/>
          <w:szCs w:val="28"/>
        </w:rPr>
        <w:t>Сказкотерапия</w:t>
      </w:r>
      <w:proofErr w:type="spellEnd"/>
      <w:r w:rsidRPr="00A73F6E">
        <w:rPr>
          <w:rStyle w:val="c2"/>
          <w:sz w:val="28"/>
          <w:szCs w:val="28"/>
        </w:rPr>
        <w:t xml:space="preserve"> для дошкольников». Москва «ЦГЛ», 2005год;</w:t>
      </w:r>
    </w:p>
    <w:p w:rsidR="00E734EB" w:rsidRPr="00BC7180" w:rsidRDefault="00E734EB" w:rsidP="00E734EB">
      <w:pPr>
        <w:numPr>
          <w:ilvl w:val="0"/>
          <w:numId w:val="37"/>
        </w:numPr>
        <w:tabs>
          <w:tab w:val="left" w:pos="993"/>
        </w:tabs>
        <w:suppressAutoHyphens w:val="0"/>
        <w:ind w:left="0" w:firstLine="709"/>
        <w:jc w:val="both"/>
        <w:rPr>
          <w:sz w:val="28"/>
          <w:szCs w:val="28"/>
        </w:rPr>
      </w:pPr>
      <w:proofErr w:type="gramStart"/>
      <w:r w:rsidRPr="00A73F6E">
        <w:rPr>
          <w:rStyle w:val="c2"/>
          <w:sz w:val="28"/>
          <w:szCs w:val="28"/>
        </w:rPr>
        <w:t>Образцова</w:t>
      </w:r>
      <w:proofErr w:type="gramEnd"/>
      <w:r w:rsidRPr="00A73F6E">
        <w:rPr>
          <w:rStyle w:val="c2"/>
          <w:sz w:val="28"/>
          <w:szCs w:val="28"/>
        </w:rPr>
        <w:t xml:space="preserve"> Т.Н. «Музыкальные игры для детей». Москва «</w:t>
      </w:r>
      <w:proofErr w:type="spellStart"/>
      <w:r w:rsidRPr="00A73F6E">
        <w:rPr>
          <w:rStyle w:val="c2"/>
          <w:sz w:val="28"/>
          <w:szCs w:val="28"/>
        </w:rPr>
        <w:t>Этрол</w:t>
      </w:r>
      <w:proofErr w:type="spellEnd"/>
      <w:r w:rsidRPr="00A73F6E">
        <w:rPr>
          <w:rStyle w:val="c2"/>
          <w:sz w:val="28"/>
          <w:szCs w:val="28"/>
        </w:rPr>
        <w:t xml:space="preserve"> ЛАДА»2005г</w:t>
      </w:r>
    </w:p>
    <w:p w:rsidR="00E734EB" w:rsidRPr="00A73F6E" w:rsidRDefault="00E734EB" w:rsidP="00E734EB">
      <w:pPr>
        <w:numPr>
          <w:ilvl w:val="0"/>
          <w:numId w:val="37"/>
        </w:numPr>
        <w:tabs>
          <w:tab w:val="left" w:pos="993"/>
        </w:tabs>
        <w:suppressAutoHyphens w:val="0"/>
        <w:ind w:left="0" w:firstLine="709"/>
        <w:jc w:val="both"/>
        <w:rPr>
          <w:rStyle w:val="c2"/>
          <w:sz w:val="28"/>
          <w:szCs w:val="28"/>
        </w:rPr>
      </w:pPr>
      <w:r w:rsidRPr="00A73F6E">
        <w:rPr>
          <w:rStyle w:val="c2"/>
          <w:sz w:val="28"/>
          <w:szCs w:val="28"/>
        </w:rPr>
        <w:t>Шорыгина Т.А. «Красивые сказки» - эстетика для малышей. Москва «Прометей»2003год.</w:t>
      </w:r>
    </w:p>
    <w:p w:rsidR="00E734EB" w:rsidRPr="00A73F6E" w:rsidRDefault="00E734EB" w:rsidP="00E734EB">
      <w:pPr>
        <w:numPr>
          <w:ilvl w:val="0"/>
          <w:numId w:val="37"/>
        </w:numPr>
        <w:tabs>
          <w:tab w:val="left" w:pos="993"/>
        </w:tabs>
        <w:suppressAutoHyphens w:val="0"/>
        <w:ind w:left="0" w:firstLine="709"/>
        <w:jc w:val="both"/>
        <w:rPr>
          <w:sz w:val="28"/>
          <w:szCs w:val="28"/>
        </w:rPr>
      </w:pPr>
      <w:proofErr w:type="spellStart"/>
      <w:proofErr w:type="gramStart"/>
      <w:r w:rsidRPr="00A73F6E">
        <w:rPr>
          <w:sz w:val="28"/>
          <w:szCs w:val="28"/>
        </w:rPr>
        <w:t>Куревина</w:t>
      </w:r>
      <w:proofErr w:type="spellEnd"/>
      <w:r w:rsidRPr="00A73F6E">
        <w:rPr>
          <w:sz w:val="28"/>
          <w:szCs w:val="28"/>
        </w:rPr>
        <w:t xml:space="preserve"> О.А., Селезнёва Г.Е. «Путешествие в прекрасное» - методические рекомендации для воспитателей, учителей и родителей.</w:t>
      </w:r>
      <w:proofErr w:type="gramEnd"/>
      <w:r w:rsidRPr="00A73F6E">
        <w:rPr>
          <w:sz w:val="28"/>
          <w:szCs w:val="28"/>
        </w:rPr>
        <w:t xml:space="preserve"> Москва «Баланс» - 1999г.</w:t>
      </w:r>
    </w:p>
    <w:p w:rsidR="00E734EB" w:rsidRPr="00385BB9" w:rsidRDefault="00E734EB" w:rsidP="00E734EB">
      <w:pPr>
        <w:numPr>
          <w:ilvl w:val="0"/>
          <w:numId w:val="37"/>
        </w:numPr>
        <w:tabs>
          <w:tab w:val="left" w:pos="993"/>
        </w:tabs>
        <w:suppressAutoHyphens w:val="0"/>
        <w:ind w:left="0" w:firstLine="709"/>
        <w:jc w:val="both"/>
        <w:rPr>
          <w:sz w:val="28"/>
          <w:szCs w:val="28"/>
        </w:rPr>
      </w:pPr>
      <w:proofErr w:type="spellStart"/>
      <w:r w:rsidRPr="00A73F6E">
        <w:rPr>
          <w:sz w:val="28"/>
          <w:szCs w:val="28"/>
        </w:rPr>
        <w:t>Вихарева</w:t>
      </w:r>
      <w:proofErr w:type="spellEnd"/>
      <w:r w:rsidRPr="00A73F6E">
        <w:rPr>
          <w:sz w:val="28"/>
          <w:szCs w:val="28"/>
        </w:rPr>
        <w:t xml:space="preserve"> Г. «Играем с малышами» - </w:t>
      </w:r>
      <w:proofErr w:type="spellStart"/>
      <w:r w:rsidRPr="00A73F6E">
        <w:rPr>
          <w:sz w:val="28"/>
          <w:szCs w:val="28"/>
        </w:rPr>
        <w:t>логоритмические</w:t>
      </w:r>
      <w:proofErr w:type="spellEnd"/>
      <w:r w:rsidRPr="00A73F6E">
        <w:rPr>
          <w:sz w:val="28"/>
          <w:szCs w:val="28"/>
        </w:rPr>
        <w:t xml:space="preserve"> игры для детей младшего дошкольного возраста. «Композитор - Санкт-Петербург» - 2007г.</w:t>
      </w:r>
    </w:p>
    <w:p w:rsidR="00E734EB" w:rsidRDefault="00E734EB" w:rsidP="00E734EB">
      <w:pPr>
        <w:pStyle w:val="af0"/>
        <w:ind w:firstLine="709"/>
        <w:outlineLvl w:val="0"/>
        <w:rPr>
          <w:rStyle w:val="c1"/>
          <w:b/>
          <w:sz w:val="28"/>
          <w:szCs w:val="28"/>
        </w:rPr>
      </w:pPr>
    </w:p>
    <w:p w:rsidR="00E734EB" w:rsidRDefault="00E734EB" w:rsidP="00013EC0">
      <w:pPr>
        <w:rPr>
          <w:rFonts w:ascii="Symbol" w:hAnsi="Symbol"/>
        </w:rPr>
        <w:sectPr w:rsidR="00E734EB">
          <w:footerReference w:type="default" r:id="rId8"/>
          <w:headerReference w:type="first" r:id="rId9"/>
          <w:footerReference w:type="first" r:id="rId10"/>
          <w:pgSz w:w="11910" w:h="16840"/>
          <w:pgMar w:top="640" w:right="700" w:bottom="860" w:left="440" w:header="0" w:footer="663" w:gutter="0"/>
          <w:cols w:space="720"/>
        </w:sectPr>
      </w:pPr>
    </w:p>
    <w:p w:rsidR="00B7120C" w:rsidRDefault="00B7120C" w:rsidP="00013EC0">
      <w:pPr>
        <w:pStyle w:val="Heading3"/>
        <w:keepNext/>
        <w:keepLines/>
        <w:ind w:left="0"/>
      </w:pPr>
    </w:p>
    <w:sectPr w:rsidR="00B7120C" w:rsidSect="00B00FC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764" w:left="1701"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89" w:rsidRDefault="00BE2B89">
      <w:r>
        <w:separator/>
      </w:r>
    </w:p>
  </w:endnote>
  <w:endnote w:type="continuationSeparator" w:id="1">
    <w:p w:rsidR="00BE2B89" w:rsidRDefault="00BE2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9" w:rsidRDefault="00BE2B89">
    <w:pPr>
      <w:pStyle w:val="ad"/>
      <w:ind w:left="-851"/>
      <w:jc w:val="center"/>
    </w:pPr>
    <w:fldSimple w:instr=" PAGE ">
      <w:r w:rsidR="00D96C1E">
        <w:rPr>
          <w:noProof/>
        </w:rPr>
        <w:t>1</w:t>
      </w:r>
    </w:fldSimple>
  </w:p>
  <w:p w:rsidR="00BE2B89" w:rsidRDefault="00BE2B8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9" w:rsidRDefault="00BE2B8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9" w:rsidRDefault="00BE2B8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9" w:rsidRDefault="00BE2B89">
    <w:pPr>
      <w:pStyle w:val="ad"/>
      <w:ind w:left="-851"/>
      <w:jc w:val="center"/>
    </w:pPr>
    <w:fldSimple w:instr=" PAGE ">
      <w:r w:rsidR="00D96C1E">
        <w:rPr>
          <w:noProof/>
        </w:rPr>
        <w:t>12</w:t>
      </w:r>
    </w:fldSimple>
  </w:p>
  <w:p w:rsidR="00BE2B89" w:rsidRDefault="00BE2B89">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9" w:rsidRDefault="00BE2B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89" w:rsidRDefault="00BE2B89">
      <w:r>
        <w:separator/>
      </w:r>
    </w:p>
  </w:footnote>
  <w:footnote w:type="continuationSeparator" w:id="1">
    <w:p w:rsidR="00BE2B89" w:rsidRDefault="00BE2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9" w:rsidRDefault="00BE2B8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9" w:rsidRDefault="00BE2B8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9" w:rsidRDefault="00BE2B8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9" w:rsidRDefault="00BE2B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rPr>
        <w:rFonts w:hint="default"/>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Wingdings 2" w:hAnsi="Wingdings 2" w:cs="Wingdings 2" w:hint="default"/>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5">
    <w:nsid w:val="00000006"/>
    <w:multiLevelType w:val="singleLevel"/>
    <w:tmpl w:val="00000006"/>
    <w:name w:val="WW8Num25"/>
    <w:lvl w:ilvl="0">
      <w:start w:val="1"/>
      <w:numFmt w:val="bullet"/>
      <w:lvlText w:val=""/>
      <w:lvlJc w:val="left"/>
      <w:pPr>
        <w:tabs>
          <w:tab w:val="num" w:pos="720"/>
        </w:tabs>
        <w:ind w:left="720" w:hanging="360"/>
      </w:pPr>
      <w:rPr>
        <w:rFonts w:ascii="Wingdings 2" w:hAnsi="Wingdings 2" w:cs="Wingdings 2" w:hint="default"/>
        <w:szCs w:val="28"/>
      </w:rPr>
    </w:lvl>
  </w:abstractNum>
  <w:abstractNum w:abstractNumId="6">
    <w:nsid w:val="00000007"/>
    <w:multiLevelType w:val="singleLevel"/>
    <w:tmpl w:val="00000007"/>
    <w:name w:val="WW8Num30"/>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8">
    <w:nsid w:val="02CC0CC7"/>
    <w:multiLevelType w:val="multilevel"/>
    <w:tmpl w:val="B3C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B01C4C"/>
    <w:multiLevelType w:val="multilevel"/>
    <w:tmpl w:val="88BC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03127E"/>
    <w:multiLevelType w:val="hybridMultilevel"/>
    <w:tmpl w:val="1F1846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7D55E8"/>
    <w:multiLevelType w:val="hybridMultilevel"/>
    <w:tmpl w:val="E94241C2"/>
    <w:lvl w:ilvl="0" w:tplc="FC6C5140">
      <w:start w:val="1"/>
      <w:numFmt w:val="decimal"/>
      <w:lvlText w:val="%1"/>
      <w:lvlJc w:val="left"/>
      <w:pPr>
        <w:ind w:left="5604" w:hanging="180"/>
      </w:pPr>
      <w:rPr>
        <w:rFonts w:ascii="Times New Roman" w:eastAsia="Times New Roman" w:hAnsi="Times New Roman" w:cs="Times New Roman" w:hint="default"/>
        <w:b/>
        <w:bCs/>
        <w:spacing w:val="-2"/>
        <w:w w:val="100"/>
        <w:sz w:val="24"/>
        <w:szCs w:val="24"/>
        <w:lang w:val="ru-RU" w:eastAsia="ru-RU" w:bidi="ru-RU"/>
      </w:rPr>
    </w:lvl>
    <w:lvl w:ilvl="1" w:tplc="6BD2E052">
      <w:numFmt w:val="bullet"/>
      <w:lvlText w:val="•"/>
      <w:lvlJc w:val="left"/>
      <w:pPr>
        <w:ind w:left="6116" w:hanging="180"/>
      </w:pPr>
      <w:rPr>
        <w:rFonts w:hint="default"/>
        <w:lang w:val="ru-RU" w:eastAsia="ru-RU" w:bidi="ru-RU"/>
      </w:rPr>
    </w:lvl>
    <w:lvl w:ilvl="2" w:tplc="3F646D96">
      <w:numFmt w:val="bullet"/>
      <w:lvlText w:val="•"/>
      <w:lvlJc w:val="left"/>
      <w:pPr>
        <w:ind w:left="6633" w:hanging="180"/>
      </w:pPr>
      <w:rPr>
        <w:rFonts w:hint="default"/>
        <w:lang w:val="ru-RU" w:eastAsia="ru-RU" w:bidi="ru-RU"/>
      </w:rPr>
    </w:lvl>
    <w:lvl w:ilvl="3" w:tplc="AE569968">
      <w:numFmt w:val="bullet"/>
      <w:lvlText w:val="•"/>
      <w:lvlJc w:val="left"/>
      <w:pPr>
        <w:ind w:left="7149" w:hanging="180"/>
      </w:pPr>
      <w:rPr>
        <w:rFonts w:hint="default"/>
        <w:lang w:val="ru-RU" w:eastAsia="ru-RU" w:bidi="ru-RU"/>
      </w:rPr>
    </w:lvl>
    <w:lvl w:ilvl="4" w:tplc="8FD8B730">
      <w:numFmt w:val="bullet"/>
      <w:lvlText w:val="•"/>
      <w:lvlJc w:val="left"/>
      <w:pPr>
        <w:ind w:left="7666" w:hanging="180"/>
      </w:pPr>
      <w:rPr>
        <w:rFonts w:hint="default"/>
        <w:lang w:val="ru-RU" w:eastAsia="ru-RU" w:bidi="ru-RU"/>
      </w:rPr>
    </w:lvl>
    <w:lvl w:ilvl="5" w:tplc="65A02BD6">
      <w:numFmt w:val="bullet"/>
      <w:lvlText w:val="•"/>
      <w:lvlJc w:val="left"/>
      <w:pPr>
        <w:ind w:left="8183" w:hanging="180"/>
      </w:pPr>
      <w:rPr>
        <w:rFonts w:hint="default"/>
        <w:lang w:val="ru-RU" w:eastAsia="ru-RU" w:bidi="ru-RU"/>
      </w:rPr>
    </w:lvl>
    <w:lvl w:ilvl="6" w:tplc="00786D9E">
      <w:numFmt w:val="bullet"/>
      <w:lvlText w:val="•"/>
      <w:lvlJc w:val="left"/>
      <w:pPr>
        <w:ind w:left="8699" w:hanging="180"/>
      </w:pPr>
      <w:rPr>
        <w:rFonts w:hint="default"/>
        <w:lang w:val="ru-RU" w:eastAsia="ru-RU" w:bidi="ru-RU"/>
      </w:rPr>
    </w:lvl>
    <w:lvl w:ilvl="7" w:tplc="AC76A5FE">
      <w:numFmt w:val="bullet"/>
      <w:lvlText w:val="•"/>
      <w:lvlJc w:val="left"/>
      <w:pPr>
        <w:ind w:left="9216" w:hanging="180"/>
      </w:pPr>
      <w:rPr>
        <w:rFonts w:hint="default"/>
        <w:lang w:val="ru-RU" w:eastAsia="ru-RU" w:bidi="ru-RU"/>
      </w:rPr>
    </w:lvl>
    <w:lvl w:ilvl="8" w:tplc="B29467D4">
      <w:numFmt w:val="bullet"/>
      <w:lvlText w:val="•"/>
      <w:lvlJc w:val="left"/>
      <w:pPr>
        <w:ind w:left="9733" w:hanging="180"/>
      </w:pPr>
      <w:rPr>
        <w:rFonts w:hint="default"/>
        <w:lang w:val="ru-RU" w:eastAsia="ru-RU" w:bidi="ru-RU"/>
      </w:rPr>
    </w:lvl>
  </w:abstractNum>
  <w:abstractNum w:abstractNumId="12">
    <w:nsid w:val="0CA971C1"/>
    <w:multiLevelType w:val="hybridMultilevel"/>
    <w:tmpl w:val="F8EE86E0"/>
    <w:lvl w:ilvl="0" w:tplc="B85AE984">
      <w:start w:val="1"/>
      <w:numFmt w:val="decimal"/>
      <w:lvlText w:val="%1."/>
      <w:lvlJc w:val="left"/>
      <w:pPr>
        <w:ind w:left="1038" w:hanging="344"/>
      </w:pPr>
      <w:rPr>
        <w:rFonts w:ascii="Times New Roman" w:eastAsia="Times New Roman" w:hAnsi="Times New Roman" w:cs="Times New Roman" w:hint="default"/>
        <w:spacing w:val="-29"/>
        <w:w w:val="100"/>
        <w:sz w:val="24"/>
        <w:szCs w:val="24"/>
        <w:lang w:val="ru-RU" w:eastAsia="ru-RU" w:bidi="ru-RU"/>
      </w:rPr>
    </w:lvl>
    <w:lvl w:ilvl="1" w:tplc="9F1EE6E6">
      <w:start w:val="1"/>
      <w:numFmt w:val="decimal"/>
      <w:lvlText w:val="%2."/>
      <w:lvlJc w:val="left"/>
      <w:pPr>
        <w:ind w:left="2236" w:hanging="708"/>
      </w:pPr>
      <w:rPr>
        <w:rFonts w:ascii="Times New Roman" w:eastAsia="Times New Roman" w:hAnsi="Times New Roman" w:cs="Times New Roman" w:hint="default"/>
        <w:b w:val="0"/>
        <w:bCs/>
        <w:i w:val="0"/>
        <w:spacing w:val="-13"/>
        <w:w w:val="100"/>
        <w:sz w:val="24"/>
        <w:szCs w:val="24"/>
        <w:lang w:val="ru-RU" w:eastAsia="ru-RU" w:bidi="ru-RU"/>
      </w:rPr>
    </w:lvl>
    <w:lvl w:ilvl="2" w:tplc="9DAE8392">
      <w:numFmt w:val="bullet"/>
      <w:lvlText w:val="•"/>
      <w:lvlJc w:val="left"/>
      <w:pPr>
        <w:ind w:left="3187" w:hanging="708"/>
      </w:pPr>
      <w:rPr>
        <w:rFonts w:hint="default"/>
        <w:lang w:val="ru-RU" w:eastAsia="ru-RU" w:bidi="ru-RU"/>
      </w:rPr>
    </w:lvl>
    <w:lvl w:ilvl="3" w:tplc="18084D86">
      <w:numFmt w:val="bullet"/>
      <w:lvlText w:val="•"/>
      <w:lvlJc w:val="left"/>
      <w:pPr>
        <w:ind w:left="4134" w:hanging="708"/>
      </w:pPr>
      <w:rPr>
        <w:rFonts w:hint="default"/>
        <w:lang w:val="ru-RU" w:eastAsia="ru-RU" w:bidi="ru-RU"/>
      </w:rPr>
    </w:lvl>
    <w:lvl w:ilvl="4" w:tplc="84AC3810">
      <w:numFmt w:val="bullet"/>
      <w:lvlText w:val="•"/>
      <w:lvlJc w:val="left"/>
      <w:pPr>
        <w:ind w:left="5082" w:hanging="708"/>
      </w:pPr>
      <w:rPr>
        <w:rFonts w:hint="default"/>
        <w:lang w:val="ru-RU" w:eastAsia="ru-RU" w:bidi="ru-RU"/>
      </w:rPr>
    </w:lvl>
    <w:lvl w:ilvl="5" w:tplc="419C7F40">
      <w:numFmt w:val="bullet"/>
      <w:lvlText w:val="•"/>
      <w:lvlJc w:val="left"/>
      <w:pPr>
        <w:ind w:left="6029" w:hanging="708"/>
      </w:pPr>
      <w:rPr>
        <w:rFonts w:hint="default"/>
        <w:lang w:val="ru-RU" w:eastAsia="ru-RU" w:bidi="ru-RU"/>
      </w:rPr>
    </w:lvl>
    <w:lvl w:ilvl="6" w:tplc="2B28F616">
      <w:numFmt w:val="bullet"/>
      <w:lvlText w:val="•"/>
      <w:lvlJc w:val="left"/>
      <w:pPr>
        <w:ind w:left="6976" w:hanging="708"/>
      </w:pPr>
      <w:rPr>
        <w:rFonts w:hint="default"/>
        <w:lang w:val="ru-RU" w:eastAsia="ru-RU" w:bidi="ru-RU"/>
      </w:rPr>
    </w:lvl>
    <w:lvl w:ilvl="7" w:tplc="718C6098">
      <w:numFmt w:val="bullet"/>
      <w:lvlText w:val="•"/>
      <w:lvlJc w:val="left"/>
      <w:pPr>
        <w:ind w:left="7924" w:hanging="708"/>
      </w:pPr>
      <w:rPr>
        <w:rFonts w:hint="default"/>
        <w:lang w:val="ru-RU" w:eastAsia="ru-RU" w:bidi="ru-RU"/>
      </w:rPr>
    </w:lvl>
    <w:lvl w:ilvl="8" w:tplc="0D7E05F6">
      <w:numFmt w:val="bullet"/>
      <w:lvlText w:val="•"/>
      <w:lvlJc w:val="left"/>
      <w:pPr>
        <w:ind w:left="8871" w:hanging="708"/>
      </w:pPr>
      <w:rPr>
        <w:rFonts w:hint="default"/>
        <w:lang w:val="ru-RU" w:eastAsia="ru-RU" w:bidi="ru-RU"/>
      </w:rPr>
    </w:lvl>
  </w:abstractNum>
  <w:abstractNum w:abstractNumId="13">
    <w:nsid w:val="16002DC3"/>
    <w:multiLevelType w:val="multilevel"/>
    <w:tmpl w:val="89A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F102B"/>
    <w:multiLevelType w:val="multilevel"/>
    <w:tmpl w:val="F1A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B900F1"/>
    <w:multiLevelType w:val="multilevel"/>
    <w:tmpl w:val="72E8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0C75E8"/>
    <w:multiLevelType w:val="hybridMultilevel"/>
    <w:tmpl w:val="493A82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6D2F66"/>
    <w:multiLevelType w:val="multilevel"/>
    <w:tmpl w:val="1B5E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C4741"/>
    <w:multiLevelType w:val="hybridMultilevel"/>
    <w:tmpl w:val="9AC4D21E"/>
    <w:lvl w:ilvl="0" w:tplc="7F7C41DE">
      <w:numFmt w:val="bullet"/>
      <w:lvlText w:val=""/>
      <w:lvlJc w:val="left"/>
      <w:pPr>
        <w:ind w:left="820" w:hanging="708"/>
      </w:pPr>
      <w:rPr>
        <w:rFonts w:hint="default"/>
        <w:w w:val="100"/>
        <w:lang w:val="ru-RU" w:eastAsia="ru-RU" w:bidi="ru-RU"/>
      </w:rPr>
    </w:lvl>
    <w:lvl w:ilvl="1" w:tplc="6EDC7B48">
      <w:numFmt w:val="bullet"/>
      <w:lvlText w:val=""/>
      <w:lvlJc w:val="left"/>
      <w:pPr>
        <w:ind w:left="1386" w:hanging="425"/>
      </w:pPr>
      <w:rPr>
        <w:rFonts w:ascii="Symbol" w:eastAsia="Symbol" w:hAnsi="Symbol" w:cs="Symbol" w:hint="default"/>
        <w:w w:val="100"/>
        <w:sz w:val="24"/>
        <w:szCs w:val="24"/>
        <w:lang w:val="ru-RU" w:eastAsia="ru-RU" w:bidi="ru-RU"/>
      </w:rPr>
    </w:lvl>
    <w:lvl w:ilvl="2" w:tplc="E332B590">
      <w:numFmt w:val="bullet"/>
      <w:lvlText w:val="•"/>
      <w:lvlJc w:val="left"/>
      <w:pPr>
        <w:ind w:left="1680" w:hanging="425"/>
      </w:pPr>
      <w:rPr>
        <w:rFonts w:hint="default"/>
        <w:lang w:val="ru-RU" w:eastAsia="ru-RU" w:bidi="ru-RU"/>
      </w:rPr>
    </w:lvl>
    <w:lvl w:ilvl="3" w:tplc="C1DE101E">
      <w:numFmt w:val="bullet"/>
      <w:lvlText w:val="•"/>
      <w:lvlJc w:val="left"/>
      <w:pPr>
        <w:ind w:left="2815" w:hanging="425"/>
      </w:pPr>
      <w:rPr>
        <w:rFonts w:hint="default"/>
        <w:lang w:val="ru-RU" w:eastAsia="ru-RU" w:bidi="ru-RU"/>
      </w:rPr>
    </w:lvl>
    <w:lvl w:ilvl="4" w:tplc="CF3CD2E8">
      <w:numFmt w:val="bullet"/>
      <w:lvlText w:val="•"/>
      <w:lvlJc w:val="left"/>
      <w:pPr>
        <w:ind w:left="3951" w:hanging="425"/>
      </w:pPr>
      <w:rPr>
        <w:rFonts w:hint="default"/>
        <w:lang w:val="ru-RU" w:eastAsia="ru-RU" w:bidi="ru-RU"/>
      </w:rPr>
    </w:lvl>
    <w:lvl w:ilvl="5" w:tplc="CC987C28">
      <w:numFmt w:val="bullet"/>
      <w:lvlText w:val="•"/>
      <w:lvlJc w:val="left"/>
      <w:pPr>
        <w:ind w:left="5087" w:hanging="425"/>
      </w:pPr>
      <w:rPr>
        <w:rFonts w:hint="default"/>
        <w:lang w:val="ru-RU" w:eastAsia="ru-RU" w:bidi="ru-RU"/>
      </w:rPr>
    </w:lvl>
    <w:lvl w:ilvl="6" w:tplc="ACE2DBD6">
      <w:numFmt w:val="bullet"/>
      <w:lvlText w:val="•"/>
      <w:lvlJc w:val="left"/>
      <w:pPr>
        <w:ind w:left="6223" w:hanging="425"/>
      </w:pPr>
      <w:rPr>
        <w:rFonts w:hint="default"/>
        <w:lang w:val="ru-RU" w:eastAsia="ru-RU" w:bidi="ru-RU"/>
      </w:rPr>
    </w:lvl>
    <w:lvl w:ilvl="7" w:tplc="251E5548">
      <w:numFmt w:val="bullet"/>
      <w:lvlText w:val="•"/>
      <w:lvlJc w:val="left"/>
      <w:pPr>
        <w:ind w:left="7359" w:hanging="425"/>
      </w:pPr>
      <w:rPr>
        <w:rFonts w:hint="default"/>
        <w:lang w:val="ru-RU" w:eastAsia="ru-RU" w:bidi="ru-RU"/>
      </w:rPr>
    </w:lvl>
    <w:lvl w:ilvl="8" w:tplc="31FE5282">
      <w:numFmt w:val="bullet"/>
      <w:lvlText w:val="•"/>
      <w:lvlJc w:val="left"/>
      <w:pPr>
        <w:ind w:left="8494" w:hanging="425"/>
      </w:pPr>
      <w:rPr>
        <w:rFonts w:hint="default"/>
        <w:lang w:val="ru-RU" w:eastAsia="ru-RU" w:bidi="ru-RU"/>
      </w:rPr>
    </w:lvl>
  </w:abstractNum>
  <w:abstractNum w:abstractNumId="19">
    <w:nsid w:val="355543EA"/>
    <w:multiLevelType w:val="hybridMultilevel"/>
    <w:tmpl w:val="1EA63CB8"/>
    <w:lvl w:ilvl="0" w:tplc="6A327D78">
      <w:start w:val="1"/>
      <w:numFmt w:val="decimal"/>
      <w:lvlText w:val="2. %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DD246E"/>
    <w:multiLevelType w:val="hybridMultilevel"/>
    <w:tmpl w:val="83B2BD10"/>
    <w:lvl w:ilvl="0" w:tplc="8C4821F8">
      <w:numFmt w:val="bullet"/>
      <w:lvlText w:val=""/>
      <w:lvlJc w:val="left"/>
      <w:pPr>
        <w:ind w:left="1900" w:hanging="360"/>
      </w:pPr>
      <w:rPr>
        <w:rFonts w:ascii="Symbol" w:eastAsia="Symbol" w:hAnsi="Symbol" w:cs="Symbol" w:hint="default"/>
        <w:w w:val="100"/>
        <w:sz w:val="24"/>
        <w:szCs w:val="24"/>
        <w:lang w:val="ru-RU" w:eastAsia="ru-RU" w:bidi="ru-RU"/>
      </w:rPr>
    </w:lvl>
    <w:lvl w:ilvl="1" w:tplc="9CAACF38">
      <w:numFmt w:val="bullet"/>
      <w:lvlText w:val=""/>
      <w:lvlJc w:val="left"/>
      <w:pPr>
        <w:ind w:left="2260" w:hanging="360"/>
      </w:pPr>
      <w:rPr>
        <w:rFonts w:ascii="Symbol" w:eastAsia="Symbol" w:hAnsi="Symbol" w:cs="Symbol" w:hint="default"/>
        <w:w w:val="100"/>
        <w:sz w:val="24"/>
        <w:szCs w:val="24"/>
        <w:lang w:val="ru-RU" w:eastAsia="ru-RU" w:bidi="ru-RU"/>
      </w:rPr>
    </w:lvl>
    <w:lvl w:ilvl="2" w:tplc="42F4111C">
      <w:numFmt w:val="bullet"/>
      <w:lvlText w:val="•"/>
      <w:lvlJc w:val="left"/>
      <w:pPr>
        <w:ind w:left="3205" w:hanging="360"/>
      </w:pPr>
      <w:rPr>
        <w:rFonts w:hint="default"/>
        <w:lang w:val="ru-RU" w:eastAsia="ru-RU" w:bidi="ru-RU"/>
      </w:rPr>
    </w:lvl>
    <w:lvl w:ilvl="3" w:tplc="B0D6AF0C">
      <w:numFmt w:val="bullet"/>
      <w:lvlText w:val="•"/>
      <w:lvlJc w:val="left"/>
      <w:pPr>
        <w:ind w:left="4150" w:hanging="360"/>
      </w:pPr>
      <w:rPr>
        <w:rFonts w:hint="default"/>
        <w:lang w:val="ru-RU" w:eastAsia="ru-RU" w:bidi="ru-RU"/>
      </w:rPr>
    </w:lvl>
    <w:lvl w:ilvl="4" w:tplc="11BA5278">
      <w:numFmt w:val="bullet"/>
      <w:lvlText w:val="•"/>
      <w:lvlJc w:val="left"/>
      <w:pPr>
        <w:ind w:left="5095" w:hanging="360"/>
      </w:pPr>
      <w:rPr>
        <w:rFonts w:hint="default"/>
        <w:lang w:val="ru-RU" w:eastAsia="ru-RU" w:bidi="ru-RU"/>
      </w:rPr>
    </w:lvl>
    <w:lvl w:ilvl="5" w:tplc="14B496FC">
      <w:numFmt w:val="bullet"/>
      <w:lvlText w:val="•"/>
      <w:lvlJc w:val="left"/>
      <w:pPr>
        <w:ind w:left="6040" w:hanging="360"/>
      </w:pPr>
      <w:rPr>
        <w:rFonts w:hint="default"/>
        <w:lang w:val="ru-RU" w:eastAsia="ru-RU" w:bidi="ru-RU"/>
      </w:rPr>
    </w:lvl>
    <w:lvl w:ilvl="6" w:tplc="E34EB34E">
      <w:numFmt w:val="bullet"/>
      <w:lvlText w:val="•"/>
      <w:lvlJc w:val="left"/>
      <w:pPr>
        <w:ind w:left="6985" w:hanging="360"/>
      </w:pPr>
      <w:rPr>
        <w:rFonts w:hint="default"/>
        <w:lang w:val="ru-RU" w:eastAsia="ru-RU" w:bidi="ru-RU"/>
      </w:rPr>
    </w:lvl>
    <w:lvl w:ilvl="7" w:tplc="2458BA5E">
      <w:numFmt w:val="bullet"/>
      <w:lvlText w:val="•"/>
      <w:lvlJc w:val="left"/>
      <w:pPr>
        <w:ind w:left="7930" w:hanging="360"/>
      </w:pPr>
      <w:rPr>
        <w:rFonts w:hint="default"/>
        <w:lang w:val="ru-RU" w:eastAsia="ru-RU" w:bidi="ru-RU"/>
      </w:rPr>
    </w:lvl>
    <w:lvl w:ilvl="8" w:tplc="211808A2">
      <w:numFmt w:val="bullet"/>
      <w:lvlText w:val="•"/>
      <w:lvlJc w:val="left"/>
      <w:pPr>
        <w:ind w:left="8876" w:hanging="360"/>
      </w:pPr>
      <w:rPr>
        <w:rFonts w:hint="default"/>
        <w:lang w:val="ru-RU" w:eastAsia="ru-RU" w:bidi="ru-RU"/>
      </w:rPr>
    </w:lvl>
  </w:abstractNum>
  <w:abstractNum w:abstractNumId="21">
    <w:nsid w:val="41023249"/>
    <w:multiLevelType w:val="hybridMultilevel"/>
    <w:tmpl w:val="D3AE6682"/>
    <w:lvl w:ilvl="0" w:tplc="F200A77C">
      <w:start w:val="1"/>
      <w:numFmt w:val="decimal"/>
      <w:lvlText w:val="%1"/>
      <w:lvlJc w:val="left"/>
      <w:pPr>
        <w:ind w:left="4157" w:hanging="180"/>
      </w:pPr>
      <w:rPr>
        <w:rFonts w:ascii="Times New Roman" w:eastAsia="Times New Roman" w:hAnsi="Times New Roman" w:cs="Times New Roman" w:hint="default"/>
        <w:spacing w:val="-4"/>
        <w:w w:val="100"/>
        <w:sz w:val="24"/>
        <w:szCs w:val="24"/>
        <w:lang w:val="ru-RU" w:eastAsia="ru-RU" w:bidi="ru-RU"/>
      </w:rPr>
    </w:lvl>
    <w:lvl w:ilvl="1" w:tplc="B094AC2C">
      <w:numFmt w:val="bullet"/>
      <w:lvlText w:val="•"/>
      <w:lvlJc w:val="left"/>
      <w:pPr>
        <w:ind w:left="4820" w:hanging="180"/>
      </w:pPr>
      <w:rPr>
        <w:rFonts w:hint="default"/>
        <w:lang w:val="ru-RU" w:eastAsia="ru-RU" w:bidi="ru-RU"/>
      </w:rPr>
    </w:lvl>
    <w:lvl w:ilvl="2" w:tplc="B60C8AA4">
      <w:numFmt w:val="bullet"/>
      <w:lvlText w:val="•"/>
      <w:lvlJc w:val="left"/>
      <w:pPr>
        <w:ind w:left="5481" w:hanging="180"/>
      </w:pPr>
      <w:rPr>
        <w:rFonts w:hint="default"/>
        <w:lang w:val="ru-RU" w:eastAsia="ru-RU" w:bidi="ru-RU"/>
      </w:rPr>
    </w:lvl>
    <w:lvl w:ilvl="3" w:tplc="342CF3A6">
      <w:numFmt w:val="bullet"/>
      <w:lvlText w:val="•"/>
      <w:lvlJc w:val="left"/>
      <w:pPr>
        <w:ind w:left="6141" w:hanging="180"/>
      </w:pPr>
      <w:rPr>
        <w:rFonts w:hint="default"/>
        <w:lang w:val="ru-RU" w:eastAsia="ru-RU" w:bidi="ru-RU"/>
      </w:rPr>
    </w:lvl>
    <w:lvl w:ilvl="4" w:tplc="DA40429C">
      <w:numFmt w:val="bullet"/>
      <w:lvlText w:val="•"/>
      <w:lvlJc w:val="left"/>
      <w:pPr>
        <w:ind w:left="6802" w:hanging="180"/>
      </w:pPr>
      <w:rPr>
        <w:rFonts w:hint="default"/>
        <w:lang w:val="ru-RU" w:eastAsia="ru-RU" w:bidi="ru-RU"/>
      </w:rPr>
    </w:lvl>
    <w:lvl w:ilvl="5" w:tplc="B2E8F136">
      <w:numFmt w:val="bullet"/>
      <w:lvlText w:val="•"/>
      <w:lvlJc w:val="left"/>
      <w:pPr>
        <w:ind w:left="7463" w:hanging="180"/>
      </w:pPr>
      <w:rPr>
        <w:rFonts w:hint="default"/>
        <w:lang w:val="ru-RU" w:eastAsia="ru-RU" w:bidi="ru-RU"/>
      </w:rPr>
    </w:lvl>
    <w:lvl w:ilvl="6" w:tplc="61D0C5DA">
      <w:numFmt w:val="bullet"/>
      <w:lvlText w:val="•"/>
      <w:lvlJc w:val="left"/>
      <w:pPr>
        <w:ind w:left="8123" w:hanging="180"/>
      </w:pPr>
      <w:rPr>
        <w:rFonts w:hint="default"/>
        <w:lang w:val="ru-RU" w:eastAsia="ru-RU" w:bidi="ru-RU"/>
      </w:rPr>
    </w:lvl>
    <w:lvl w:ilvl="7" w:tplc="D7989DEC">
      <w:numFmt w:val="bullet"/>
      <w:lvlText w:val="•"/>
      <w:lvlJc w:val="left"/>
      <w:pPr>
        <w:ind w:left="8784" w:hanging="180"/>
      </w:pPr>
      <w:rPr>
        <w:rFonts w:hint="default"/>
        <w:lang w:val="ru-RU" w:eastAsia="ru-RU" w:bidi="ru-RU"/>
      </w:rPr>
    </w:lvl>
    <w:lvl w:ilvl="8" w:tplc="E7CAD444">
      <w:numFmt w:val="bullet"/>
      <w:lvlText w:val="•"/>
      <w:lvlJc w:val="left"/>
      <w:pPr>
        <w:ind w:left="9445" w:hanging="180"/>
      </w:pPr>
      <w:rPr>
        <w:rFonts w:hint="default"/>
        <w:lang w:val="ru-RU" w:eastAsia="ru-RU" w:bidi="ru-RU"/>
      </w:rPr>
    </w:lvl>
  </w:abstractNum>
  <w:abstractNum w:abstractNumId="22">
    <w:nsid w:val="44A06F8B"/>
    <w:multiLevelType w:val="multilevel"/>
    <w:tmpl w:val="F386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AB4E04"/>
    <w:multiLevelType w:val="multilevel"/>
    <w:tmpl w:val="4988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A225ED"/>
    <w:multiLevelType w:val="multilevel"/>
    <w:tmpl w:val="8122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40DE9"/>
    <w:multiLevelType w:val="hybridMultilevel"/>
    <w:tmpl w:val="A75278AA"/>
    <w:lvl w:ilvl="0" w:tplc="9A0C52DE">
      <w:start w:val="1"/>
      <w:numFmt w:val="decimal"/>
      <w:lvlText w:val="%1"/>
      <w:lvlJc w:val="left"/>
      <w:pPr>
        <w:ind w:left="1000" w:hanging="180"/>
      </w:pPr>
      <w:rPr>
        <w:rFonts w:ascii="Times New Roman" w:eastAsia="Times New Roman" w:hAnsi="Times New Roman" w:cs="Times New Roman" w:hint="default"/>
        <w:spacing w:val="-2"/>
        <w:w w:val="100"/>
        <w:sz w:val="24"/>
        <w:szCs w:val="24"/>
        <w:lang w:val="ru-RU" w:eastAsia="ru-RU" w:bidi="ru-RU"/>
      </w:rPr>
    </w:lvl>
    <w:lvl w:ilvl="1" w:tplc="62EEA16A">
      <w:numFmt w:val="bullet"/>
      <w:lvlText w:val=""/>
      <w:lvlJc w:val="left"/>
      <w:pPr>
        <w:ind w:left="1540" w:hanging="360"/>
      </w:pPr>
      <w:rPr>
        <w:rFonts w:ascii="Symbol" w:eastAsia="Symbol" w:hAnsi="Symbol" w:cs="Symbol" w:hint="default"/>
        <w:w w:val="99"/>
        <w:sz w:val="20"/>
        <w:szCs w:val="20"/>
        <w:lang w:val="ru-RU" w:eastAsia="ru-RU" w:bidi="ru-RU"/>
      </w:rPr>
    </w:lvl>
    <w:lvl w:ilvl="2" w:tplc="FCB4152C">
      <w:numFmt w:val="bullet"/>
      <w:lvlText w:val="•"/>
      <w:lvlJc w:val="left"/>
      <w:pPr>
        <w:ind w:left="2565" w:hanging="360"/>
      </w:pPr>
      <w:rPr>
        <w:rFonts w:hint="default"/>
        <w:lang w:val="ru-RU" w:eastAsia="ru-RU" w:bidi="ru-RU"/>
      </w:rPr>
    </w:lvl>
    <w:lvl w:ilvl="3" w:tplc="81365178">
      <w:numFmt w:val="bullet"/>
      <w:lvlText w:val="•"/>
      <w:lvlJc w:val="left"/>
      <w:pPr>
        <w:ind w:left="3590" w:hanging="360"/>
      </w:pPr>
      <w:rPr>
        <w:rFonts w:hint="default"/>
        <w:lang w:val="ru-RU" w:eastAsia="ru-RU" w:bidi="ru-RU"/>
      </w:rPr>
    </w:lvl>
    <w:lvl w:ilvl="4" w:tplc="E630510A">
      <w:numFmt w:val="bullet"/>
      <w:lvlText w:val="•"/>
      <w:lvlJc w:val="left"/>
      <w:pPr>
        <w:ind w:left="4615" w:hanging="360"/>
      </w:pPr>
      <w:rPr>
        <w:rFonts w:hint="default"/>
        <w:lang w:val="ru-RU" w:eastAsia="ru-RU" w:bidi="ru-RU"/>
      </w:rPr>
    </w:lvl>
    <w:lvl w:ilvl="5" w:tplc="806E5A2E">
      <w:numFmt w:val="bullet"/>
      <w:lvlText w:val="•"/>
      <w:lvlJc w:val="left"/>
      <w:pPr>
        <w:ind w:left="5640" w:hanging="360"/>
      </w:pPr>
      <w:rPr>
        <w:rFonts w:hint="default"/>
        <w:lang w:val="ru-RU" w:eastAsia="ru-RU" w:bidi="ru-RU"/>
      </w:rPr>
    </w:lvl>
    <w:lvl w:ilvl="6" w:tplc="0DE8EFCC">
      <w:numFmt w:val="bullet"/>
      <w:lvlText w:val="•"/>
      <w:lvlJc w:val="left"/>
      <w:pPr>
        <w:ind w:left="6665" w:hanging="360"/>
      </w:pPr>
      <w:rPr>
        <w:rFonts w:hint="default"/>
        <w:lang w:val="ru-RU" w:eastAsia="ru-RU" w:bidi="ru-RU"/>
      </w:rPr>
    </w:lvl>
    <w:lvl w:ilvl="7" w:tplc="E8C099E8">
      <w:numFmt w:val="bullet"/>
      <w:lvlText w:val="•"/>
      <w:lvlJc w:val="left"/>
      <w:pPr>
        <w:ind w:left="7690" w:hanging="360"/>
      </w:pPr>
      <w:rPr>
        <w:rFonts w:hint="default"/>
        <w:lang w:val="ru-RU" w:eastAsia="ru-RU" w:bidi="ru-RU"/>
      </w:rPr>
    </w:lvl>
    <w:lvl w:ilvl="8" w:tplc="C310EE94">
      <w:numFmt w:val="bullet"/>
      <w:lvlText w:val="•"/>
      <w:lvlJc w:val="left"/>
      <w:pPr>
        <w:ind w:left="8716" w:hanging="360"/>
      </w:pPr>
      <w:rPr>
        <w:rFonts w:hint="default"/>
        <w:lang w:val="ru-RU" w:eastAsia="ru-RU" w:bidi="ru-RU"/>
      </w:rPr>
    </w:lvl>
  </w:abstractNum>
  <w:abstractNum w:abstractNumId="26">
    <w:nsid w:val="599317A6"/>
    <w:multiLevelType w:val="hybridMultilevel"/>
    <w:tmpl w:val="D312FA5E"/>
    <w:lvl w:ilvl="0" w:tplc="8FA400EC">
      <w:start w:val="1"/>
      <w:numFmt w:val="decimal"/>
      <w:lvlText w:val="%1."/>
      <w:lvlJc w:val="left"/>
      <w:pPr>
        <w:ind w:left="1178" w:hanging="358"/>
      </w:pPr>
      <w:rPr>
        <w:rFonts w:ascii="Times New Roman" w:eastAsia="Times New Roman" w:hAnsi="Times New Roman" w:cs="Times New Roman" w:hint="default"/>
        <w:b w:val="0"/>
        <w:bCs/>
        <w:spacing w:val="-3"/>
        <w:w w:val="100"/>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4352C"/>
    <w:multiLevelType w:val="multilevel"/>
    <w:tmpl w:val="1DB6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D2683"/>
    <w:multiLevelType w:val="hybridMultilevel"/>
    <w:tmpl w:val="54BC3A26"/>
    <w:lvl w:ilvl="0" w:tplc="38CE8246">
      <w:start w:val="1"/>
      <w:numFmt w:val="decimal"/>
      <w:lvlText w:val="%1."/>
      <w:lvlJc w:val="left"/>
      <w:pPr>
        <w:ind w:left="2106" w:hanging="540"/>
      </w:pPr>
      <w:rPr>
        <w:rFonts w:ascii="Times New Roman" w:eastAsia="Times New Roman" w:hAnsi="Times New Roman" w:cs="Times New Roman" w:hint="default"/>
        <w:spacing w:val="-2"/>
        <w:w w:val="100"/>
        <w:sz w:val="24"/>
        <w:szCs w:val="24"/>
        <w:lang w:val="ru-RU" w:eastAsia="ru-RU" w:bidi="ru-RU"/>
      </w:rPr>
    </w:lvl>
    <w:lvl w:ilvl="1" w:tplc="1564FB8A">
      <w:numFmt w:val="bullet"/>
      <w:lvlText w:val="•"/>
      <w:lvlJc w:val="left"/>
      <w:pPr>
        <w:ind w:left="2966" w:hanging="540"/>
      </w:pPr>
      <w:rPr>
        <w:rFonts w:hint="default"/>
        <w:lang w:val="ru-RU" w:eastAsia="ru-RU" w:bidi="ru-RU"/>
      </w:rPr>
    </w:lvl>
    <w:lvl w:ilvl="2" w:tplc="9DE28F0A">
      <w:numFmt w:val="bullet"/>
      <w:lvlText w:val="•"/>
      <w:lvlJc w:val="left"/>
      <w:pPr>
        <w:ind w:left="3833" w:hanging="540"/>
      </w:pPr>
      <w:rPr>
        <w:rFonts w:hint="default"/>
        <w:lang w:val="ru-RU" w:eastAsia="ru-RU" w:bidi="ru-RU"/>
      </w:rPr>
    </w:lvl>
    <w:lvl w:ilvl="3" w:tplc="DD86DC78">
      <w:numFmt w:val="bullet"/>
      <w:lvlText w:val="•"/>
      <w:lvlJc w:val="left"/>
      <w:pPr>
        <w:ind w:left="4699" w:hanging="540"/>
      </w:pPr>
      <w:rPr>
        <w:rFonts w:hint="default"/>
        <w:lang w:val="ru-RU" w:eastAsia="ru-RU" w:bidi="ru-RU"/>
      </w:rPr>
    </w:lvl>
    <w:lvl w:ilvl="4" w:tplc="6E6C9F5C">
      <w:numFmt w:val="bullet"/>
      <w:lvlText w:val="•"/>
      <w:lvlJc w:val="left"/>
      <w:pPr>
        <w:ind w:left="5566" w:hanging="540"/>
      </w:pPr>
      <w:rPr>
        <w:rFonts w:hint="default"/>
        <w:lang w:val="ru-RU" w:eastAsia="ru-RU" w:bidi="ru-RU"/>
      </w:rPr>
    </w:lvl>
    <w:lvl w:ilvl="5" w:tplc="F2565396">
      <w:numFmt w:val="bullet"/>
      <w:lvlText w:val="•"/>
      <w:lvlJc w:val="left"/>
      <w:pPr>
        <w:ind w:left="6433" w:hanging="540"/>
      </w:pPr>
      <w:rPr>
        <w:rFonts w:hint="default"/>
        <w:lang w:val="ru-RU" w:eastAsia="ru-RU" w:bidi="ru-RU"/>
      </w:rPr>
    </w:lvl>
    <w:lvl w:ilvl="6" w:tplc="2B5247AE">
      <w:numFmt w:val="bullet"/>
      <w:lvlText w:val="•"/>
      <w:lvlJc w:val="left"/>
      <w:pPr>
        <w:ind w:left="7299" w:hanging="540"/>
      </w:pPr>
      <w:rPr>
        <w:rFonts w:hint="default"/>
        <w:lang w:val="ru-RU" w:eastAsia="ru-RU" w:bidi="ru-RU"/>
      </w:rPr>
    </w:lvl>
    <w:lvl w:ilvl="7" w:tplc="70A265AE">
      <w:numFmt w:val="bullet"/>
      <w:lvlText w:val="•"/>
      <w:lvlJc w:val="left"/>
      <w:pPr>
        <w:ind w:left="8166" w:hanging="540"/>
      </w:pPr>
      <w:rPr>
        <w:rFonts w:hint="default"/>
        <w:lang w:val="ru-RU" w:eastAsia="ru-RU" w:bidi="ru-RU"/>
      </w:rPr>
    </w:lvl>
    <w:lvl w:ilvl="8" w:tplc="47087224">
      <w:numFmt w:val="bullet"/>
      <w:lvlText w:val="•"/>
      <w:lvlJc w:val="left"/>
      <w:pPr>
        <w:ind w:left="9033" w:hanging="540"/>
      </w:pPr>
      <w:rPr>
        <w:rFonts w:hint="default"/>
        <w:lang w:val="ru-RU" w:eastAsia="ru-RU" w:bidi="ru-RU"/>
      </w:rPr>
    </w:lvl>
  </w:abstractNum>
  <w:abstractNum w:abstractNumId="29">
    <w:nsid w:val="63341FB9"/>
    <w:multiLevelType w:val="hybridMultilevel"/>
    <w:tmpl w:val="468AA532"/>
    <w:lvl w:ilvl="0" w:tplc="F6A6FF78">
      <w:numFmt w:val="bullet"/>
      <w:lvlText w:val=""/>
      <w:lvlJc w:val="left"/>
      <w:pPr>
        <w:ind w:left="2231" w:hanging="360"/>
      </w:pPr>
      <w:rPr>
        <w:rFonts w:ascii="Symbol" w:eastAsia="Symbol" w:hAnsi="Symbol" w:cs="Symbol" w:hint="default"/>
        <w:w w:val="100"/>
        <w:sz w:val="24"/>
        <w:szCs w:val="24"/>
        <w:lang w:val="ru-RU" w:eastAsia="ru-RU" w:bidi="ru-RU"/>
      </w:rPr>
    </w:lvl>
    <w:lvl w:ilvl="1" w:tplc="37C28070">
      <w:numFmt w:val="bullet"/>
      <w:lvlText w:val="•"/>
      <w:lvlJc w:val="left"/>
      <w:pPr>
        <w:ind w:left="3092" w:hanging="360"/>
      </w:pPr>
      <w:rPr>
        <w:rFonts w:hint="default"/>
        <w:lang w:val="ru-RU" w:eastAsia="ru-RU" w:bidi="ru-RU"/>
      </w:rPr>
    </w:lvl>
    <w:lvl w:ilvl="2" w:tplc="AE9C426C">
      <w:numFmt w:val="bullet"/>
      <w:lvlText w:val="•"/>
      <w:lvlJc w:val="left"/>
      <w:pPr>
        <w:ind w:left="3945" w:hanging="360"/>
      </w:pPr>
      <w:rPr>
        <w:rFonts w:hint="default"/>
        <w:lang w:val="ru-RU" w:eastAsia="ru-RU" w:bidi="ru-RU"/>
      </w:rPr>
    </w:lvl>
    <w:lvl w:ilvl="3" w:tplc="745A06DE">
      <w:numFmt w:val="bullet"/>
      <w:lvlText w:val="•"/>
      <w:lvlJc w:val="left"/>
      <w:pPr>
        <w:ind w:left="4797" w:hanging="360"/>
      </w:pPr>
      <w:rPr>
        <w:rFonts w:hint="default"/>
        <w:lang w:val="ru-RU" w:eastAsia="ru-RU" w:bidi="ru-RU"/>
      </w:rPr>
    </w:lvl>
    <w:lvl w:ilvl="4" w:tplc="CD7E1622">
      <w:numFmt w:val="bullet"/>
      <w:lvlText w:val="•"/>
      <w:lvlJc w:val="left"/>
      <w:pPr>
        <w:ind w:left="5650" w:hanging="360"/>
      </w:pPr>
      <w:rPr>
        <w:rFonts w:hint="default"/>
        <w:lang w:val="ru-RU" w:eastAsia="ru-RU" w:bidi="ru-RU"/>
      </w:rPr>
    </w:lvl>
    <w:lvl w:ilvl="5" w:tplc="9046794A">
      <w:numFmt w:val="bullet"/>
      <w:lvlText w:val="•"/>
      <w:lvlJc w:val="left"/>
      <w:pPr>
        <w:ind w:left="6503" w:hanging="360"/>
      </w:pPr>
      <w:rPr>
        <w:rFonts w:hint="default"/>
        <w:lang w:val="ru-RU" w:eastAsia="ru-RU" w:bidi="ru-RU"/>
      </w:rPr>
    </w:lvl>
    <w:lvl w:ilvl="6" w:tplc="8CA8B2A2">
      <w:numFmt w:val="bullet"/>
      <w:lvlText w:val="•"/>
      <w:lvlJc w:val="left"/>
      <w:pPr>
        <w:ind w:left="7355" w:hanging="360"/>
      </w:pPr>
      <w:rPr>
        <w:rFonts w:hint="default"/>
        <w:lang w:val="ru-RU" w:eastAsia="ru-RU" w:bidi="ru-RU"/>
      </w:rPr>
    </w:lvl>
    <w:lvl w:ilvl="7" w:tplc="7986841A">
      <w:numFmt w:val="bullet"/>
      <w:lvlText w:val="•"/>
      <w:lvlJc w:val="left"/>
      <w:pPr>
        <w:ind w:left="8208" w:hanging="360"/>
      </w:pPr>
      <w:rPr>
        <w:rFonts w:hint="default"/>
        <w:lang w:val="ru-RU" w:eastAsia="ru-RU" w:bidi="ru-RU"/>
      </w:rPr>
    </w:lvl>
    <w:lvl w:ilvl="8" w:tplc="551473EE">
      <w:numFmt w:val="bullet"/>
      <w:lvlText w:val="•"/>
      <w:lvlJc w:val="left"/>
      <w:pPr>
        <w:ind w:left="9061" w:hanging="360"/>
      </w:pPr>
      <w:rPr>
        <w:rFonts w:hint="default"/>
        <w:lang w:val="ru-RU" w:eastAsia="ru-RU" w:bidi="ru-RU"/>
      </w:rPr>
    </w:lvl>
  </w:abstractNum>
  <w:abstractNum w:abstractNumId="30">
    <w:nsid w:val="69D01B68"/>
    <w:multiLevelType w:val="hybridMultilevel"/>
    <w:tmpl w:val="34B69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1846E0"/>
    <w:multiLevelType w:val="hybridMultilevel"/>
    <w:tmpl w:val="AAB45D1C"/>
    <w:lvl w:ilvl="0" w:tplc="BBD68DD8">
      <w:start w:val="1"/>
      <w:numFmt w:val="bullet"/>
      <w:lvlText w:val=""/>
      <w:lvlJc w:val="left"/>
      <w:pPr>
        <w:ind w:left="720" w:hanging="360"/>
      </w:pPr>
      <w:rPr>
        <w:rFonts w:ascii="Symbol" w:hAnsi="Symbol" w:hint="default"/>
        <w:spacing w:val="20"/>
        <w:kern w:val="2"/>
        <w:position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A65288"/>
    <w:multiLevelType w:val="multilevel"/>
    <w:tmpl w:val="05CA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7F69F3"/>
    <w:multiLevelType w:val="hybridMultilevel"/>
    <w:tmpl w:val="3F90EC52"/>
    <w:lvl w:ilvl="0" w:tplc="8FA400EC">
      <w:start w:val="1"/>
      <w:numFmt w:val="decimal"/>
      <w:lvlText w:val="%1."/>
      <w:lvlJc w:val="left"/>
      <w:pPr>
        <w:ind w:left="1178" w:hanging="358"/>
      </w:pPr>
      <w:rPr>
        <w:rFonts w:ascii="Times New Roman" w:eastAsia="Times New Roman" w:hAnsi="Times New Roman" w:cs="Times New Roman" w:hint="default"/>
        <w:b w:val="0"/>
        <w:bCs/>
        <w:spacing w:val="-3"/>
        <w:w w:val="100"/>
        <w:sz w:val="24"/>
        <w:szCs w:val="24"/>
        <w:lang w:val="ru-RU" w:eastAsia="ru-RU" w:bidi="ru-RU"/>
      </w:rPr>
    </w:lvl>
    <w:lvl w:ilvl="1" w:tplc="EF009024">
      <w:start w:val="1"/>
      <w:numFmt w:val="decimal"/>
      <w:lvlText w:val="%2."/>
      <w:lvlJc w:val="left"/>
      <w:pPr>
        <w:ind w:left="1588" w:hanging="420"/>
        <w:jc w:val="right"/>
      </w:pPr>
      <w:rPr>
        <w:rFonts w:ascii="Times New Roman" w:eastAsia="Times New Roman" w:hAnsi="Times New Roman" w:cs="Times New Roman" w:hint="default"/>
        <w:b/>
        <w:bCs/>
        <w:spacing w:val="-3"/>
        <w:w w:val="100"/>
        <w:sz w:val="24"/>
        <w:szCs w:val="24"/>
        <w:lang w:val="ru-RU" w:eastAsia="ru-RU" w:bidi="ru-RU"/>
      </w:rPr>
    </w:lvl>
    <w:lvl w:ilvl="2" w:tplc="3FB2F64E">
      <w:numFmt w:val="bullet"/>
      <w:lvlText w:val=""/>
      <w:lvlJc w:val="left"/>
      <w:pPr>
        <w:ind w:left="2826" w:hanging="360"/>
      </w:pPr>
      <w:rPr>
        <w:rFonts w:ascii="Symbol" w:eastAsia="Symbol" w:hAnsi="Symbol" w:cs="Symbol" w:hint="default"/>
        <w:w w:val="100"/>
        <w:sz w:val="24"/>
        <w:szCs w:val="24"/>
        <w:lang w:val="ru-RU" w:eastAsia="ru-RU" w:bidi="ru-RU"/>
      </w:rPr>
    </w:lvl>
    <w:lvl w:ilvl="3" w:tplc="DA4C3F60">
      <w:numFmt w:val="bullet"/>
      <w:lvlText w:val="•"/>
      <w:lvlJc w:val="left"/>
      <w:pPr>
        <w:ind w:left="3813" w:hanging="360"/>
      </w:pPr>
      <w:rPr>
        <w:rFonts w:hint="default"/>
        <w:lang w:val="ru-RU" w:eastAsia="ru-RU" w:bidi="ru-RU"/>
      </w:rPr>
    </w:lvl>
    <w:lvl w:ilvl="4" w:tplc="C6507408">
      <w:numFmt w:val="bullet"/>
      <w:lvlText w:val="•"/>
      <w:lvlJc w:val="left"/>
      <w:pPr>
        <w:ind w:left="4806" w:hanging="360"/>
      </w:pPr>
      <w:rPr>
        <w:rFonts w:hint="default"/>
        <w:lang w:val="ru-RU" w:eastAsia="ru-RU" w:bidi="ru-RU"/>
      </w:rPr>
    </w:lvl>
    <w:lvl w:ilvl="5" w:tplc="D24C3404">
      <w:numFmt w:val="bullet"/>
      <w:lvlText w:val="•"/>
      <w:lvlJc w:val="left"/>
      <w:pPr>
        <w:ind w:left="5799" w:hanging="360"/>
      </w:pPr>
      <w:rPr>
        <w:rFonts w:hint="default"/>
        <w:lang w:val="ru-RU" w:eastAsia="ru-RU" w:bidi="ru-RU"/>
      </w:rPr>
    </w:lvl>
    <w:lvl w:ilvl="6" w:tplc="E98C3730">
      <w:numFmt w:val="bullet"/>
      <w:lvlText w:val="•"/>
      <w:lvlJc w:val="left"/>
      <w:pPr>
        <w:ind w:left="6793" w:hanging="360"/>
      </w:pPr>
      <w:rPr>
        <w:rFonts w:hint="default"/>
        <w:lang w:val="ru-RU" w:eastAsia="ru-RU" w:bidi="ru-RU"/>
      </w:rPr>
    </w:lvl>
    <w:lvl w:ilvl="7" w:tplc="8E6C3412">
      <w:numFmt w:val="bullet"/>
      <w:lvlText w:val="•"/>
      <w:lvlJc w:val="left"/>
      <w:pPr>
        <w:ind w:left="7786" w:hanging="360"/>
      </w:pPr>
      <w:rPr>
        <w:rFonts w:hint="default"/>
        <w:lang w:val="ru-RU" w:eastAsia="ru-RU" w:bidi="ru-RU"/>
      </w:rPr>
    </w:lvl>
    <w:lvl w:ilvl="8" w:tplc="ECECB624">
      <w:numFmt w:val="bullet"/>
      <w:lvlText w:val="•"/>
      <w:lvlJc w:val="left"/>
      <w:pPr>
        <w:ind w:left="8779" w:hanging="360"/>
      </w:pPr>
      <w:rPr>
        <w:rFonts w:hint="default"/>
        <w:lang w:val="ru-RU" w:eastAsia="ru-RU" w:bidi="ru-RU"/>
      </w:rPr>
    </w:lvl>
  </w:abstractNum>
  <w:abstractNum w:abstractNumId="34">
    <w:nsid w:val="73FE2F07"/>
    <w:multiLevelType w:val="multilevel"/>
    <w:tmpl w:val="A52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64685"/>
    <w:multiLevelType w:val="hybridMultilevel"/>
    <w:tmpl w:val="6024D71C"/>
    <w:lvl w:ilvl="0" w:tplc="E2EAD7F8">
      <w:start w:val="1"/>
      <w:numFmt w:val="decimal"/>
      <w:lvlText w:val="%1."/>
      <w:lvlJc w:val="left"/>
      <w:pPr>
        <w:ind w:left="1540" w:hanging="360"/>
      </w:pPr>
      <w:rPr>
        <w:rFonts w:ascii="Times New Roman" w:eastAsia="Times New Roman" w:hAnsi="Times New Roman" w:cs="Times New Roman" w:hint="default"/>
        <w:spacing w:val="-15"/>
        <w:w w:val="100"/>
        <w:sz w:val="24"/>
        <w:szCs w:val="24"/>
        <w:lang w:val="ru-RU" w:eastAsia="ru-RU" w:bidi="ru-RU"/>
      </w:rPr>
    </w:lvl>
    <w:lvl w:ilvl="1" w:tplc="DF462EE6">
      <w:numFmt w:val="bullet"/>
      <w:lvlText w:val="•"/>
      <w:lvlJc w:val="left"/>
      <w:pPr>
        <w:ind w:left="2462" w:hanging="360"/>
      </w:pPr>
      <w:rPr>
        <w:rFonts w:hint="default"/>
        <w:lang w:val="ru-RU" w:eastAsia="ru-RU" w:bidi="ru-RU"/>
      </w:rPr>
    </w:lvl>
    <w:lvl w:ilvl="2" w:tplc="A91C24CC">
      <w:numFmt w:val="bullet"/>
      <w:lvlText w:val="•"/>
      <w:lvlJc w:val="left"/>
      <w:pPr>
        <w:ind w:left="3385" w:hanging="360"/>
      </w:pPr>
      <w:rPr>
        <w:rFonts w:hint="default"/>
        <w:lang w:val="ru-RU" w:eastAsia="ru-RU" w:bidi="ru-RU"/>
      </w:rPr>
    </w:lvl>
    <w:lvl w:ilvl="3" w:tplc="06101464">
      <w:numFmt w:val="bullet"/>
      <w:lvlText w:val="•"/>
      <w:lvlJc w:val="left"/>
      <w:pPr>
        <w:ind w:left="4307" w:hanging="360"/>
      </w:pPr>
      <w:rPr>
        <w:rFonts w:hint="default"/>
        <w:lang w:val="ru-RU" w:eastAsia="ru-RU" w:bidi="ru-RU"/>
      </w:rPr>
    </w:lvl>
    <w:lvl w:ilvl="4" w:tplc="9F201DA4">
      <w:numFmt w:val="bullet"/>
      <w:lvlText w:val="•"/>
      <w:lvlJc w:val="left"/>
      <w:pPr>
        <w:ind w:left="5230" w:hanging="360"/>
      </w:pPr>
      <w:rPr>
        <w:rFonts w:hint="default"/>
        <w:lang w:val="ru-RU" w:eastAsia="ru-RU" w:bidi="ru-RU"/>
      </w:rPr>
    </w:lvl>
    <w:lvl w:ilvl="5" w:tplc="787EDDE6">
      <w:numFmt w:val="bullet"/>
      <w:lvlText w:val="•"/>
      <w:lvlJc w:val="left"/>
      <w:pPr>
        <w:ind w:left="6153" w:hanging="360"/>
      </w:pPr>
      <w:rPr>
        <w:rFonts w:hint="default"/>
        <w:lang w:val="ru-RU" w:eastAsia="ru-RU" w:bidi="ru-RU"/>
      </w:rPr>
    </w:lvl>
    <w:lvl w:ilvl="6" w:tplc="74183BE6">
      <w:numFmt w:val="bullet"/>
      <w:lvlText w:val="•"/>
      <w:lvlJc w:val="left"/>
      <w:pPr>
        <w:ind w:left="7075" w:hanging="360"/>
      </w:pPr>
      <w:rPr>
        <w:rFonts w:hint="default"/>
        <w:lang w:val="ru-RU" w:eastAsia="ru-RU" w:bidi="ru-RU"/>
      </w:rPr>
    </w:lvl>
    <w:lvl w:ilvl="7" w:tplc="6A6A0646">
      <w:numFmt w:val="bullet"/>
      <w:lvlText w:val="•"/>
      <w:lvlJc w:val="left"/>
      <w:pPr>
        <w:ind w:left="7998" w:hanging="360"/>
      </w:pPr>
      <w:rPr>
        <w:rFonts w:hint="default"/>
        <w:lang w:val="ru-RU" w:eastAsia="ru-RU" w:bidi="ru-RU"/>
      </w:rPr>
    </w:lvl>
    <w:lvl w:ilvl="8" w:tplc="06B46406">
      <w:numFmt w:val="bullet"/>
      <w:lvlText w:val="•"/>
      <w:lvlJc w:val="left"/>
      <w:pPr>
        <w:ind w:left="8921" w:hanging="360"/>
      </w:pPr>
      <w:rPr>
        <w:rFonts w:hint="default"/>
        <w:lang w:val="ru-RU" w:eastAsia="ru-RU" w:bidi="ru-RU"/>
      </w:rPr>
    </w:lvl>
  </w:abstractNum>
  <w:abstractNum w:abstractNumId="36">
    <w:nsid w:val="79E22F5F"/>
    <w:multiLevelType w:val="multilevel"/>
    <w:tmpl w:val="0C1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6401F"/>
    <w:multiLevelType w:val="multilevel"/>
    <w:tmpl w:val="576C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35"/>
  </w:num>
  <w:num w:numId="11">
    <w:abstractNumId w:val="28"/>
  </w:num>
  <w:num w:numId="12">
    <w:abstractNumId w:val="20"/>
  </w:num>
  <w:num w:numId="13">
    <w:abstractNumId w:val="21"/>
  </w:num>
  <w:num w:numId="14">
    <w:abstractNumId w:val="29"/>
  </w:num>
  <w:num w:numId="15">
    <w:abstractNumId w:val="33"/>
  </w:num>
  <w:num w:numId="16">
    <w:abstractNumId w:val="11"/>
  </w:num>
  <w:num w:numId="17">
    <w:abstractNumId w:val="25"/>
  </w:num>
  <w:num w:numId="18">
    <w:abstractNumId w:val="18"/>
  </w:num>
  <w:num w:numId="19">
    <w:abstractNumId w:val="26"/>
  </w:num>
  <w:num w:numId="20">
    <w:abstractNumId w:val="24"/>
  </w:num>
  <w:num w:numId="21">
    <w:abstractNumId w:val="32"/>
  </w:num>
  <w:num w:numId="22">
    <w:abstractNumId w:val="15"/>
  </w:num>
  <w:num w:numId="23">
    <w:abstractNumId w:val="22"/>
  </w:num>
  <w:num w:numId="24">
    <w:abstractNumId w:val="23"/>
  </w:num>
  <w:num w:numId="25">
    <w:abstractNumId w:val="14"/>
  </w:num>
  <w:num w:numId="26">
    <w:abstractNumId w:val="34"/>
  </w:num>
  <w:num w:numId="27">
    <w:abstractNumId w:val="8"/>
  </w:num>
  <w:num w:numId="28">
    <w:abstractNumId w:val="17"/>
  </w:num>
  <w:num w:numId="29">
    <w:abstractNumId w:val="27"/>
  </w:num>
  <w:num w:numId="30">
    <w:abstractNumId w:val="9"/>
  </w:num>
  <w:num w:numId="31">
    <w:abstractNumId w:val="36"/>
  </w:num>
  <w:num w:numId="32">
    <w:abstractNumId w:val="37"/>
  </w:num>
  <w:num w:numId="33">
    <w:abstractNumId w:val="13"/>
  </w:num>
  <w:num w:numId="34">
    <w:abstractNumId w:val="19"/>
  </w:num>
  <w:num w:numId="35">
    <w:abstractNumId w:val="31"/>
  </w:num>
  <w:num w:numId="36">
    <w:abstractNumId w:val="10"/>
  </w:num>
  <w:num w:numId="37">
    <w:abstractNumId w:val="16"/>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7510"/>
    <w:rsid w:val="00001D3C"/>
    <w:rsid w:val="00013EC0"/>
    <w:rsid w:val="00173352"/>
    <w:rsid w:val="001A01C2"/>
    <w:rsid w:val="0028210B"/>
    <w:rsid w:val="002913B7"/>
    <w:rsid w:val="002E320F"/>
    <w:rsid w:val="003329B7"/>
    <w:rsid w:val="003439D0"/>
    <w:rsid w:val="00351439"/>
    <w:rsid w:val="00397FD6"/>
    <w:rsid w:val="003A77CA"/>
    <w:rsid w:val="003A7DB7"/>
    <w:rsid w:val="003F6989"/>
    <w:rsid w:val="0045076A"/>
    <w:rsid w:val="00455219"/>
    <w:rsid w:val="00560BB5"/>
    <w:rsid w:val="005A230B"/>
    <w:rsid w:val="005E5FFB"/>
    <w:rsid w:val="005F3377"/>
    <w:rsid w:val="006C7510"/>
    <w:rsid w:val="007B6170"/>
    <w:rsid w:val="007C3C31"/>
    <w:rsid w:val="008009A3"/>
    <w:rsid w:val="00800ADC"/>
    <w:rsid w:val="008032AC"/>
    <w:rsid w:val="00897DC9"/>
    <w:rsid w:val="008A07CF"/>
    <w:rsid w:val="008B2AB9"/>
    <w:rsid w:val="008F0913"/>
    <w:rsid w:val="0090027C"/>
    <w:rsid w:val="00907399"/>
    <w:rsid w:val="009127D2"/>
    <w:rsid w:val="009A03DA"/>
    <w:rsid w:val="009A20CE"/>
    <w:rsid w:val="009B183A"/>
    <w:rsid w:val="00A05BFA"/>
    <w:rsid w:val="00A2312E"/>
    <w:rsid w:val="00A57FA8"/>
    <w:rsid w:val="00A645BD"/>
    <w:rsid w:val="00A83F92"/>
    <w:rsid w:val="00A90BED"/>
    <w:rsid w:val="00A9265B"/>
    <w:rsid w:val="00AB4B66"/>
    <w:rsid w:val="00AE3084"/>
    <w:rsid w:val="00B00FCF"/>
    <w:rsid w:val="00B62881"/>
    <w:rsid w:val="00B7120C"/>
    <w:rsid w:val="00BA3247"/>
    <w:rsid w:val="00BB2C55"/>
    <w:rsid w:val="00BB49D1"/>
    <w:rsid w:val="00BE2B89"/>
    <w:rsid w:val="00BE3655"/>
    <w:rsid w:val="00BF4A1E"/>
    <w:rsid w:val="00C22906"/>
    <w:rsid w:val="00C331B7"/>
    <w:rsid w:val="00CD3B13"/>
    <w:rsid w:val="00D51592"/>
    <w:rsid w:val="00D96C1E"/>
    <w:rsid w:val="00DA0BEC"/>
    <w:rsid w:val="00DC060F"/>
    <w:rsid w:val="00DF4F89"/>
    <w:rsid w:val="00E13DD8"/>
    <w:rsid w:val="00E734EB"/>
    <w:rsid w:val="00E82112"/>
    <w:rsid w:val="00E84351"/>
    <w:rsid w:val="00E96425"/>
    <w:rsid w:val="00EC2093"/>
    <w:rsid w:val="00ED4493"/>
    <w:rsid w:val="00ED7BA2"/>
    <w:rsid w:val="00F445D5"/>
    <w:rsid w:val="00FE2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CF"/>
    <w:pPr>
      <w:suppressAutoHyphens/>
    </w:pPr>
    <w:rPr>
      <w:sz w:val="24"/>
      <w:szCs w:val="24"/>
      <w:lang w:eastAsia="ar-SA"/>
    </w:rPr>
  </w:style>
  <w:style w:type="paragraph" w:styleId="3">
    <w:name w:val="heading 3"/>
    <w:basedOn w:val="a"/>
    <w:next w:val="a0"/>
    <w:qFormat/>
    <w:rsid w:val="00B00FCF"/>
    <w:pPr>
      <w:tabs>
        <w:tab w:val="num" w:pos="72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00FCF"/>
  </w:style>
  <w:style w:type="character" w:customStyle="1" w:styleId="WW8Num2z0">
    <w:name w:val="WW8Num2z0"/>
    <w:rsid w:val="00B00FCF"/>
  </w:style>
  <w:style w:type="character" w:customStyle="1" w:styleId="WW8Num2z1">
    <w:name w:val="WW8Num2z1"/>
    <w:rsid w:val="00B00FCF"/>
  </w:style>
  <w:style w:type="character" w:customStyle="1" w:styleId="WW8Num2z2">
    <w:name w:val="WW8Num2z2"/>
    <w:rsid w:val="00B00FCF"/>
  </w:style>
  <w:style w:type="character" w:customStyle="1" w:styleId="WW8Num2z3">
    <w:name w:val="WW8Num2z3"/>
    <w:rsid w:val="00B00FCF"/>
  </w:style>
  <w:style w:type="character" w:customStyle="1" w:styleId="WW8Num2z4">
    <w:name w:val="WW8Num2z4"/>
    <w:rsid w:val="00B00FCF"/>
  </w:style>
  <w:style w:type="character" w:customStyle="1" w:styleId="WW8Num2z5">
    <w:name w:val="WW8Num2z5"/>
    <w:rsid w:val="00B00FCF"/>
  </w:style>
  <w:style w:type="character" w:customStyle="1" w:styleId="WW8Num2z6">
    <w:name w:val="WW8Num2z6"/>
    <w:rsid w:val="00B00FCF"/>
  </w:style>
  <w:style w:type="character" w:customStyle="1" w:styleId="WW8Num2z7">
    <w:name w:val="WW8Num2z7"/>
    <w:rsid w:val="00B00FCF"/>
  </w:style>
  <w:style w:type="character" w:customStyle="1" w:styleId="WW8Num2z8">
    <w:name w:val="WW8Num2z8"/>
    <w:rsid w:val="00B00FCF"/>
  </w:style>
  <w:style w:type="character" w:customStyle="1" w:styleId="WW8Num3z0">
    <w:name w:val="WW8Num3z0"/>
    <w:rsid w:val="00B00FCF"/>
    <w:rPr>
      <w:rFonts w:hint="default"/>
    </w:rPr>
  </w:style>
  <w:style w:type="character" w:customStyle="1" w:styleId="WW8Num3z1">
    <w:name w:val="WW8Num3z1"/>
    <w:rsid w:val="00B00FCF"/>
  </w:style>
  <w:style w:type="character" w:customStyle="1" w:styleId="WW8Num3z2">
    <w:name w:val="WW8Num3z2"/>
    <w:rsid w:val="00B00FCF"/>
  </w:style>
  <w:style w:type="character" w:customStyle="1" w:styleId="WW8Num3z3">
    <w:name w:val="WW8Num3z3"/>
    <w:rsid w:val="00B00FCF"/>
  </w:style>
  <w:style w:type="character" w:customStyle="1" w:styleId="WW8Num3z4">
    <w:name w:val="WW8Num3z4"/>
    <w:rsid w:val="00B00FCF"/>
  </w:style>
  <w:style w:type="character" w:customStyle="1" w:styleId="WW8Num3z5">
    <w:name w:val="WW8Num3z5"/>
    <w:rsid w:val="00B00FCF"/>
  </w:style>
  <w:style w:type="character" w:customStyle="1" w:styleId="WW8Num3z6">
    <w:name w:val="WW8Num3z6"/>
    <w:rsid w:val="00B00FCF"/>
  </w:style>
  <w:style w:type="character" w:customStyle="1" w:styleId="WW8Num3z7">
    <w:name w:val="WW8Num3z7"/>
    <w:rsid w:val="00B00FCF"/>
  </w:style>
  <w:style w:type="character" w:customStyle="1" w:styleId="WW8Num3z8">
    <w:name w:val="WW8Num3z8"/>
    <w:rsid w:val="00B00FCF"/>
  </w:style>
  <w:style w:type="character" w:customStyle="1" w:styleId="WW8Num4z0">
    <w:name w:val="WW8Num4z0"/>
    <w:rsid w:val="00B00FCF"/>
    <w:rPr>
      <w:rFonts w:hint="default"/>
    </w:rPr>
  </w:style>
  <w:style w:type="character" w:customStyle="1" w:styleId="WW8Num4z1">
    <w:name w:val="WW8Num4z1"/>
    <w:rsid w:val="00B00FCF"/>
  </w:style>
  <w:style w:type="character" w:customStyle="1" w:styleId="WW8Num4z2">
    <w:name w:val="WW8Num4z2"/>
    <w:rsid w:val="00B00FCF"/>
  </w:style>
  <w:style w:type="character" w:customStyle="1" w:styleId="WW8Num4z3">
    <w:name w:val="WW8Num4z3"/>
    <w:rsid w:val="00B00FCF"/>
  </w:style>
  <w:style w:type="character" w:customStyle="1" w:styleId="WW8Num4z4">
    <w:name w:val="WW8Num4z4"/>
    <w:rsid w:val="00B00FCF"/>
  </w:style>
  <w:style w:type="character" w:customStyle="1" w:styleId="WW8Num4z5">
    <w:name w:val="WW8Num4z5"/>
    <w:rsid w:val="00B00FCF"/>
  </w:style>
  <w:style w:type="character" w:customStyle="1" w:styleId="WW8Num4z6">
    <w:name w:val="WW8Num4z6"/>
    <w:rsid w:val="00B00FCF"/>
  </w:style>
  <w:style w:type="character" w:customStyle="1" w:styleId="WW8Num4z7">
    <w:name w:val="WW8Num4z7"/>
    <w:rsid w:val="00B00FCF"/>
  </w:style>
  <w:style w:type="character" w:customStyle="1" w:styleId="WW8Num4z8">
    <w:name w:val="WW8Num4z8"/>
    <w:rsid w:val="00B00FCF"/>
  </w:style>
  <w:style w:type="character" w:customStyle="1" w:styleId="WW8Num5z0">
    <w:name w:val="WW8Num5z0"/>
    <w:rsid w:val="00B00FCF"/>
    <w:rPr>
      <w:rFonts w:ascii="Wingdings 2" w:hAnsi="Wingdings 2" w:cs="Wingdings 2" w:hint="default"/>
    </w:rPr>
  </w:style>
  <w:style w:type="character" w:customStyle="1" w:styleId="WW8Num6z0">
    <w:name w:val="WW8Num6z0"/>
    <w:rsid w:val="00B00FCF"/>
    <w:rPr>
      <w:rFonts w:ascii="Symbol" w:hAnsi="Symbol" w:cs="Symbol" w:hint="default"/>
      <w:sz w:val="20"/>
    </w:rPr>
  </w:style>
  <w:style w:type="character" w:customStyle="1" w:styleId="WW8Num6z1">
    <w:name w:val="WW8Num6z1"/>
    <w:rsid w:val="00B00FCF"/>
    <w:rPr>
      <w:rFonts w:ascii="Courier New" w:hAnsi="Courier New" w:cs="Courier New" w:hint="default"/>
      <w:sz w:val="20"/>
    </w:rPr>
  </w:style>
  <w:style w:type="character" w:customStyle="1" w:styleId="WW8Num6z2">
    <w:name w:val="WW8Num6z2"/>
    <w:rsid w:val="00B00FCF"/>
    <w:rPr>
      <w:rFonts w:ascii="Wingdings" w:hAnsi="Wingdings" w:cs="Wingdings" w:hint="default"/>
      <w:sz w:val="20"/>
    </w:rPr>
  </w:style>
  <w:style w:type="character" w:customStyle="1" w:styleId="WW8Num7z0">
    <w:name w:val="WW8Num7z0"/>
    <w:rsid w:val="00B00FCF"/>
    <w:rPr>
      <w:rFonts w:hint="default"/>
    </w:rPr>
  </w:style>
  <w:style w:type="character" w:customStyle="1" w:styleId="WW8Num7z1">
    <w:name w:val="WW8Num7z1"/>
    <w:rsid w:val="00B00FCF"/>
  </w:style>
  <w:style w:type="character" w:customStyle="1" w:styleId="WW8Num7z2">
    <w:name w:val="WW8Num7z2"/>
    <w:rsid w:val="00B00FCF"/>
  </w:style>
  <w:style w:type="character" w:customStyle="1" w:styleId="WW8Num7z3">
    <w:name w:val="WW8Num7z3"/>
    <w:rsid w:val="00B00FCF"/>
  </w:style>
  <w:style w:type="character" w:customStyle="1" w:styleId="WW8Num7z4">
    <w:name w:val="WW8Num7z4"/>
    <w:rsid w:val="00B00FCF"/>
  </w:style>
  <w:style w:type="character" w:customStyle="1" w:styleId="WW8Num7z5">
    <w:name w:val="WW8Num7z5"/>
    <w:rsid w:val="00B00FCF"/>
  </w:style>
  <w:style w:type="character" w:customStyle="1" w:styleId="WW8Num7z6">
    <w:name w:val="WW8Num7z6"/>
    <w:rsid w:val="00B00FCF"/>
  </w:style>
  <w:style w:type="character" w:customStyle="1" w:styleId="WW8Num7z7">
    <w:name w:val="WW8Num7z7"/>
    <w:rsid w:val="00B00FCF"/>
  </w:style>
  <w:style w:type="character" w:customStyle="1" w:styleId="WW8Num7z8">
    <w:name w:val="WW8Num7z8"/>
    <w:rsid w:val="00B00FCF"/>
  </w:style>
  <w:style w:type="character" w:customStyle="1" w:styleId="WW8Num8z0">
    <w:name w:val="WW8Num8z0"/>
    <w:rsid w:val="00B00FCF"/>
    <w:rPr>
      <w:rFonts w:hint="default"/>
    </w:rPr>
  </w:style>
  <w:style w:type="character" w:customStyle="1" w:styleId="WW8Num8z1">
    <w:name w:val="WW8Num8z1"/>
    <w:rsid w:val="00B00FCF"/>
  </w:style>
  <w:style w:type="character" w:customStyle="1" w:styleId="WW8Num8z2">
    <w:name w:val="WW8Num8z2"/>
    <w:rsid w:val="00B00FCF"/>
  </w:style>
  <w:style w:type="character" w:customStyle="1" w:styleId="WW8Num8z3">
    <w:name w:val="WW8Num8z3"/>
    <w:rsid w:val="00B00FCF"/>
  </w:style>
  <w:style w:type="character" w:customStyle="1" w:styleId="WW8Num8z4">
    <w:name w:val="WW8Num8z4"/>
    <w:rsid w:val="00B00FCF"/>
  </w:style>
  <w:style w:type="character" w:customStyle="1" w:styleId="WW8Num8z5">
    <w:name w:val="WW8Num8z5"/>
    <w:rsid w:val="00B00FCF"/>
  </w:style>
  <w:style w:type="character" w:customStyle="1" w:styleId="WW8Num8z6">
    <w:name w:val="WW8Num8z6"/>
    <w:rsid w:val="00B00FCF"/>
  </w:style>
  <w:style w:type="character" w:customStyle="1" w:styleId="WW8Num8z7">
    <w:name w:val="WW8Num8z7"/>
    <w:rsid w:val="00B00FCF"/>
  </w:style>
  <w:style w:type="character" w:customStyle="1" w:styleId="WW8Num8z8">
    <w:name w:val="WW8Num8z8"/>
    <w:rsid w:val="00B00FCF"/>
  </w:style>
  <w:style w:type="character" w:customStyle="1" w:styleId="WW8Num9z0">
    <w:name w:val="WW8Num9z0"/>
    <w:rsid w:val="00B00FCF"/>
  </w:style>
  <w:style w:type="character" w:customStyle="1" w:styleId="WW8Num9z1">
    <w:name w:val="WW8Num9z1"/>
    <w:rsid w:val="00B00FCF"/>
  </w:style>
  <w:style w:type="character" w:customStyle="1" w:styleId="WW8Num9z2">
    <w:name w:val="WW8Num9z2"/>
    <w:rsid w:val="00B00FCF"/>
  </w:style>
  <w:style w:type="character" w:customStyle="1" w:styleId="WW8Num9z3">
    <w:name w:val="WW8Num9z3"/>
    <w:rsid w:val="00B00FCF"/>
  </w:style>
  <w:style w:type="character" w:customStyle="1" w:styleId="WW8Num9z4">
    <w:name w:val="WW8Num9z4"/>
    <w:rsid w:val="00B00FCF"/>
  </w:style>
  <w:style w:type="character" w:customStyle="1" w:styleId="WW8Num9z5">
    <w:name w:val="WW8Num9z5"/>
    <w:rsid w:val="00B00FCF"/>
  </w:style>
  <w:style w:type="character" w:customStyle="1" w:styleId="WW8Num9z6">
    <w:name w:val="WW8Num9z6"/>
    <w:rsid w:val="00B00FCF"/>
  </w:style>
  <w:style w:type="character" w:customStyle="1" w:styleId="WW8Num9z7">
    <w:name w:val="WW8Num9z7"/>
    <w:rsid w:val="00B00FCF"/>
  </w:style>
  <w:style w:type="character" w:customStyle="1" w:styleId="WW8Num9z8">
    <w:name w:val="WW8Num9z8"/>
    <w:rsid w:val="00B00FCF"/>
  </w:style>
  <w:style w:type="character" w:customStyle="1" w:styleId="WW8Num10z0">
    <w:name w:val="WW8Num10z0"/>
    <w:rsid w:val="00B00FCF"/>
    <w:rPr>
      <w:rFonts w:hint="default"/>
    </w:rPr>
  </w:style>
  <w:style w:type="character" w:customStyle="1" w:styleId="WW8Num10z1">
    <w:name w:val="WW8Num10z1"/>
    <w:rsid w:val="00B00FCF"/>
  </w:style>
  <w:style w:type="character" w:customStyle="1" w:styleId="WW8Num10z2">
    <w:name w:val="WW8Num10z2"/>
    <w:rsid w:val="00B00FCF"/>
  </w:style>
  <w:style w:type="character" w:customStyle="1" w:styleId="WW8Num10z3">
    <w:name w:val="WW8Num10z3"/>
    <w:rsid w:val="00B00FCF"/>
  </w:style>
  <w:style w:type="character" w:customStyle="1" w:styleId="WW8Num10z4">
    <w:name w:val="WW8Num10z4"/>
    <w:rsid w:val="00B00FCF"/>
  </w:style>
  <w:style w:type="character" w:customStyle="1" w:styleId="WW8Num10z5">
    <w:name w:val="WW8Num10z5"/>
    <w:rsid w:val="00B00FCF"/>
  </w:style>
  <w:style w:type="character" w:customStyle="1" w:styleId="WW8Num10z6">
    <w:name w:val="WW8Num10z6"/>
    <w:rsid w:val="00B00FCF"/>
  </w:style>
  <w:style w:type="character" w:customStyle="1" w:styleId="WW8Num10z7">
    <w:name w:val="WW8Num10z7"/>
    <w:rsid w:val="00B00FCF"/>
  </w:style>
  <w:style w:type="character" w:customStyle="1" w:styleId="WW8Num10z8">
    <w:name w:val="WW8Num10z8"/>
    <w:rsid w:val="00B00FCF"/>
  </w:style>
  <w:style w:type="character" w:customStyle="1" w:styleId="WW8Num11z0">
    <w:name w:val="WW8Num11z0"/>
    <w:rsid w:val="00B00FCF"/>
    <w:rPr>
      <w:rFonts w:ascii="Symbol" w:hAnsi="Symbol" w:cs="Symbol" w:hint="default"/>
    </w:rPr>
  </w:style>
  <w:style w:type="character" w:customStyle="1" w:styleId="WW8Num11z1">
    <w:name w:val="WW8Num11z1"/>
    <w:rsid w:val="00B00FCF"/>
    <w:rPr>
      <w:rFonts w:ascii="Courier New" w:hAnsi="Courier New" w:cs="Courier New" w:hint="default"/>
    </w:rPr>
  </w:style>
  <w:style w:type="character" w:customStyle="1" w:styleId="WW8Num11z2">
    <w:name w:val="WW8Num11z2"/>
    <w:rsid w:val="00B00FCF"/>
    <w:rPr>
      <w:rFonts w:ascii="Wingdings" w:hAnsi="Wingdings" w:cs="Wingdings" w:hint="default"/>
    </w:rPr>
  </w:style>
  <w:style w:type="character" w:customStyle="1" w:styleId="WW8Num12z0">
    <w:name w:val="WW8Num12z0"/>
    <w:rsid w:val="00B00FCF"/>
    <w:rPr>
      <w:rFonts w:ascii="Symbol" w:hAnsi="Symbol" w:cs="Symbol" w:hint="default"/>
    </w:rPr>
  </w:style>
  <w:style w:type="character" w:customStyle="1" w:styleId="WW8Num12z1">
    <w:name w:val="WW8Num12z1"/>
    <w:rsid w:val="00B00FCF"/>
    <w:rPr>
      <w:rFonts w:ascii="Courier New" w:hAnsi="Courier New" w:cs="Courier New" w:hint="default"/>
    </w:rPr>
  </w:style>
  <w:style w:type="character" w:customStyle="1" w:styleId="WW8Num12z2">
    <w:name w:val="WW8Num12z2"/>
    <w:rsid w:val="00B00FCF"/>
    <w:rPr>
      <w:rFonts w:ascii="Wingdings" w:hAnsi="Wingdings" w:cs="Wingdings" w:hint="default"/>
    </w:rPr>
  </w:style>
  <w:style w:type="character" w:customStyle="1" w:styleId="WW8Num13z0">
    <w:name w:val="WW8Num13z0"/>
    <w:rsid w:val="00B00FCF"/>
    <w:rPr>
      <w:rFonts w:ascii="Symbol" w:hAnsi="Symbol" w:cs="Symbol" w:hint="default"/>
      <w:sz w:val="20"/>
    </w:rPr>
  </w:style>
  <w:style w:type="character" w:customStyle="1" w:styleId="WW8Num13z1">
    <w:name w:val="WW8Num13z1"/>
    <w:rsid w:val="00B00FCF"/>
    <w:rPr>
      <w:rFonts w:ascii="Courier New" w:hAnsi="Courier New" w:cs="Courier New" w:hint="default"/>
      <w:sz w:val="20"/>
    </w:rPr>
  </w:style>
  <w:style w:type="character" w:customStyle="1" w:styleId="WW8Num13z2">
    <w:name w:val="WW8Num13z2"/>
    <w:rsid w:val="00B00FCF"/>
    <w:rPr>
      <w:rFonts w:ascii="Wingdings" w:hAnsi="Wingdings" w:cs="Wingdings" w:hint="default"/>
      <w:sz w:val="20"/>
    </w:rPr>
  </w:style>
  <w:style w:type="character" w:customStyle="1" w:styleId="WW8Num14z0">
    <w:name w:val="WW8Num14z0"/>
    <w:rsid w:val="00B00FCF"/>
    <w:rPr>
      <w:rFonts w:ascii="Symbol" w:hAnsi="Symbol" w:cs="Symbol" w:hint="default"/>
    </w:rPr>
  </w:style>
  <w:style w:type="character" w:customStyle="1" w:styleId="WW8Num14z1">
    <w:name w:val="WW8Num14z1"/>
    <w:rsid w:val="00B00FCF"/>
    <w:rPr>
      <w:rFonts w:ascii="Courier New" w:hAnsi="Courier New" w:cs="Courier New" w:hint="default"/>
    </w:rPr>
  </w:style>
  <w:style w:type="character" w:customStyle="1" w:styleId="WW8Num14z2">
    <w:name w:val="WW8Num14z2"/>
    <w:rsid w:val="00B00FCF"/>
    <w:rPr>
      <w:rFonts w:ascii="Wingdings" w:hAnsi="Wingdings" w:cs="Wingdings" w:hint="default"/>
    </w:rPr>
  </w:style>
  <w:style w:type="character" w:customStyle="1" w:styleId="WW8Num15z0">
    <w:name w:val="WW8Num15z0"/>
    <w:rsid w:val="00B00FCF"/>
    <w:rPr>
      <w:rFonts w:ascii="Symbol" w:hAnsi="Symbol" w:cs="Symbol" w:hint="default"/>
      <w:sz w:val="20"/>
    </w:rPr>
  </w:style>
  <w:style w:type="character" w:customStyle="1" w:styleId="WW8Num15z1">
    <w:name w:val="WW8Num15z1"/>
    <w:rsid w:val="00B00FCF"/>
    <w:rPr>
      <w:rFonts w:ascii="Courier New" w:hAnsi="Courier New" w:cs="Courier New" w:hint="default"/>
      <w:sz w:val="20"/>
    </w:rPr>
  </w:style>
  <w:style w:type="character" w:customStyle="1" w:styleId="WW8Num15z2">
    <w:name w:val="WW8Num15z2"/>
    <w:rsid w:val="00B00FCF"/>
    <w:rPr>
      <w:rFonts w:ascii="Wingdings" w:hAnsi="Wingdings" w:cs="Wingdings" w:hint="default"/>
      <w:sz w:val="20"/>
    </w:rPr>
  </w:style>
  <w:style w:type="character" w:customStyle="1" w:styleId="WW8Num16z0">
    <w:name w:val="WW8Num16z0"/>
    <w:rsid w:val="00B00FCF"/>
  </w:style>
  <w:style w:type="character" w:customStyle="1" w:styleId="WW8Num16z1">
    <w:name w:val="WW8Num16z1"/>
    <w:rsid w:val="00B00FCF"/>
  </w:style>
  <w:style w:type="character" w:customStyle="1" w:styleId="WW8Num16z2">
    <w:name w:val="WW8Num16z2"/>
    <w:rsid w:val="00B00FCF"/>
  </w:style>
  <w:style w:type="character" w:customStyle="1" w:styleId="WW8Num16z3">
    <w:name w:val="WW8Num16z3"/>
    <w:rsid w:val="00B00FCF"/>
  </w:style>
  <w:style w:type="character" w:customStyle="1" w:styleId="WW8Num16z4">
    <w:name w:val="WW8Num16z4"/>
    <w:rsid w:val="00B00FCF"/>
  </w:style>
  <w:style w:type="character" w:customStyle="1" w:styleId="WW8Num16z5">
    <w:name w:val="WW8Num16z5"/>
    <w:rsid w:val="00B00FCF"/>
  </w:style>
  <w:style w:type="character" w:customStyle="1" w:styleId="WW8Num16z6">
    <w:name w:val="WW8Num16z6"/>
    <w:rsid w:val="00B00FCF"/>
  </w:style>
  <w:style w:type="character" w:customStyle="1" w:styleId="WW8Num16z7">
    <w:name w:val="WW8Num16z7"/>
    <w:rsid w:val="00B00FCF"/>
  </w:style>
  <w:style w:type="character" w:customStyle="1" w:styleId="WW8Num16z8">
    <w:name w:val="WW8Num16z8"/>
    <w:rsid w:val="00B00FCF"/>
  </w:style>
  <w:style w:type="character" w:customStyle="1" w:styleId="WW8Num17z0">
    <w:name w:val="WW8Num17z0"/>
    <w:rsid w:val="00B00FCF"/>
    <w:rPr>
      <w:rFonts w:ascii="Symbol" w:hAnsi="Symbol" w:cs="Symbol" w:hint="default"/>
    </w:rPr>
  </w:style>
  <w:style w:type="character" w:customStyle="1" w:styleId="WW8Num17z1">
    <w:name w:val="WW8Num17z1"/>
    <w:rsid w:val="00B00FCF"/>
    <w:rPr>
      <w:rFonts w:ascii="Courier New" w:hAnsi="Courier New" w:cs="Courier New" w:hint="default"/>
    </w:rPr>
  </w:style>
  <w:style w:type="character" w:customStyle="1" w:styleId="WW8Num17z2">
    <w:name w:val="WW8Num17z2"/>
    <w:rsid w:val="00B00FCF"/>
    <w:rPr>
      <w:rFonts w:ascii="Wingdings" w:hAnsi="Wingdings" w:cs="Wingdings" w:hint="default"/>
    </w:rPr>
  </w:style>
  <w:style w:type="character" w:customStyle="1" w:styleId="WW8Num18z0">
    <w:name w:val="WW8Num18z0"/>
    <w:rsid w:val="00B00FCF"/>
    <w:rPr>
      <w:rFonts w:hint="default"/>
    </w:rPr>
  </w:style>
  <w:style w:type="character" w:customStyle="1" w:styleId="WW8Num18z1">
    <w:name w:val="WW8Num18z1"/>
    <w:rsid w:val="00B00FCF"/>
  </w:style>
  <w:style w:type="character" w:customStyle="1" w:styleId="WW8Num18z2">
    <w:name w:val="WW8Num18z2"/>
    <w:rsid w:val="00B00FCF"/>
  </w:style>
  <w:style w:type="character" w:customStyle="1" w:styleId="WW8Num18z3">
    <w:name w:val="WW8Num18z3"/>
    <w:rsid w:val="00B00FCF"/>
  </w:style>
  <w:style w:type="character" w:customStyle="1" w:styleId="WW8Num18z4">
    <w:name w:val="WW8Num18z4"/>
    <w:rsid w:val="00B00FCF"/>
  </w:style>
  <w:style w:type="character" w:customStyle="1" w:styleId="WW8Num18z5">
    <w:name w:val="WW8Num18z5"/>
    <w:rsid w:val="00B00FCF"/>
  </w:style>
  <w:style w:type="character" w:customStyle="1" w:styleId="WW8Num18z6">
    <w:name w:val="WW8Num18z6"/>
    <w:rsid w:val="00B00FCF"/>
  </w:style>
  <w:style w:type="character" w:customStyle="1" w:styleId="WW8Num18z7">
    <w:name w:val="WW8Num18z7"/>
    <w:rsid w:val="00B00FCF"/>
  </w:style>
  <w:style w:type="character" w:customStyle="1" w:styleId="WW8Num18z8">
    <w:name w:val="WW8Num18z8"/>
    <w:rsid w:val="00B00FCF"/>
  </w:style>
  <w:style w:type="character" w:customStyle="1" w:styleId="WW8Num19z0">
    <w:name w:val="WW8Num19z0"/>
    <w:rsid w:val="00B00FCF"/>
    <w:rPr>
      <w:rFonts w:hint="default"/>
    </w:rPr>
  </w:style>
  <w:style w:type="character" w:customStyle="1" w:styleId="WW8Num19z1">
    <w:name w:val="WW8Num19z1"/>
    <w:rsid w:val="00B00FCF"/>
    <w:rPr>
      <w:rFonts w:ascii="Courier New" w:hAnsi="Courier New" w:cs="Courier New" w:hint="default"/>
    </w:rPr>
  </w:style>
  <w:style w:type="character" w:customStyle="1" w:styleId="WW8Num19z2">
    <w:name w:val="WW8Num19z2"/>
    <w:rsid w:val="00B00FCF"/>
    <w:rPr>
      <w:rFonts w:ascii="Wingdings" w:hAnsi="Wingdings" w:cs="Wingdings" w:hint="default"/>
    </w:rPr>
  </w:style>
  <w:style w:type="character" w:customStyle="1" w:styleId="WW8Num19z3">
    <w:name w:val="WW8Num19z3"/>
    <w:rsid w:val="00B00FCF"/>
    <w:rPr>
      <w:rFonts w:ascii="Symbol" w:hAnsi="Symbol" w:cs="Symbol" w:hint="default"/>
    </w:rPr>
  </w:style>
  <w:style w:type="character" w:customStyle="1" w:styleId="WW8Num20z0">
    <w:name w:val="WW8Num20z0"/>
    <w:rsid w:val="00B00FCF"/>
    <w:rPr>
      <w:rFonts w:ascii="Symbol" w:hAnsi="Symbol" w:cs="Symbol" w:hint="default"/>
    </w:rPr>
  </w:style>
  <w:style w:type="character" w:customStyle="1" w:styleId="WW8Num20z1">
    <w:name w:val="WW8Num20z1"/>
    <w:rsid w:val="00B00FCF"/>
    <w:rPr>
      <w:rFonts w:ascii="Courier New" w:hAnsi="Courier New" w:cs="Courier New" w:hint="default"/>
    </w:rPr>
  </w:style>
  <w:style w:type="character" w:customStyle="1" w:styleId="WW8Num20z2">
    <w:name w:val="WW8Num20z2"/>
    <w:rsid w:val="00B00FCF"/>
    <w:rPr>
      <w:rFonts w:ascii="Wingdings" w:hAnsi="Wingdings" w:cs="Wingdings" w:hint="default"/>
    </w:rPr>
  </w:style>
  <w:style w:type="character" w:customStyle="1" w:styleId="WW8Num21z0">
    <w:name w:val="WW8Num21z0"/>
    <w:rsid w:val="00B00FCF"/>
    <w:rPr>
      <w:rFonts w:ascii="Symbol" w:hAnsi="Symbol" w:cs="Symbol" w:hint="default"/>
    </w:rPr>
  </w:style>
  <w:style w:type="character" w:customStyle="1" w:styleId="WW8Num21z1">
    <w:name w:val="WW8Num21z1"/>
    <w:rsid w:val="00B00FCF"/>
    <w:rPr>
      <w:rFonts w:ascii="Courier New" w:hAnsi="Courier New" w:cs="Courier New" w:hint="default"/>
    </w:rPr>
  </w:style>
  <w:style w:type="character" w:customStyle="1" w:styleId="WW8Num21z2">
    <w:name w:val="WW8Num21z2"/>
    <w:rsid w:val="00B00FCF"/>
    <w:rPr>
      <w:rFonts w:ascii="Wingdings" w:hAnsi="Wingdings" w:cs="Wingdings" w:hint="default"/>
    </w:rPr>
  </w:style>
  <w:style w:type="character" w:customStyle="1" w:styleId="WW8Num22z0">
    <w:name w:val="WW8Num22z0"/>
    <w:rsid w:val="00B00FCF"/>
    <w:rPr>
      <w:rFonts w:ascii="Symbol" w:hAnsi="Symbol" w:cs="Symbol" w:hint="default"/>
    </w:rPr>
  </w:style>
  <w:style w:type="character" w:customStyle="1" w:styleId="WW8Num22z1">
    <w:name w:val="WW8Num22z1"/>
    <w:rsid w:val="00B00FCF"/>
    <w:rPr>
      <w:rFonts w:ascii="Courier New" w:hAnsi="Courier New" w:cs="Courier New" w:hint="default"/>
    </w:rPr>
  </w:style>
  <w:style w:type="character" w:customStyle="1" w:styleId="WW8Num22z2">
    <w:name w:val="WW8Num22z2"/>
    <w:rsid w:val="00B00FCF"/>
    <w:rPr>
      <w:rFonts w:ascii="Wingdings" w:hAnsi="Wingdings" w:cs="Wingdings" w:hint="default"/>
    </w:rPr>
  </w:style>
  <w:style w:type="character" w:customStyle="1" w:styleId="WW8Num23z0">
    <w:name w:val="WW8Num23z0"/>
    <w:rsid w:val="00B00FCF"/>
    <w:rPr>
      <w:rFonts w:ascii="Symbol" w:hAnsi="Symbol" w:cs="Symbol" w:hint="default"/>
    </w:rPr>
  </w:style>
  <w:style w:type="character" w:customStyle="1" w:styleId="WW8Num23z1">
    <w:name w:val="WW8Num23z1"/>
    <w:rsid w:val="00B00FCF"/>
    <w:rPr>
      <w:rFonts w:ascii="Courier New" w:hAnsi="Courier New" w:cs="Courier New" w:hint="default"/>
    </w:rPr>
  </w:style>
  <w:style w:type="character" w:customStyle="1" w:styleId="WW8Num23z2">
    <w:name w:val="WW8Num23z2"/>
    <w:rsid w:val="00B00FCF"/>
    <w:rPr>
      <w:rFonts w:ascii="Wingdings" w:hAnsi="Wingdings" w:cs="Wingdings" w:hint="default"/>
    </w:rPr>
  </w:style>
  <w:style w:type="character" w:customStyle="1" w:styleId="WW8Num24z0">
    <w:name w:val="WW8Num24z0"/>
    <w:rsid w:val="00B00FCF"/>
    <w:rPr>
      <w:rFonts w:ascii="Symbol" w:hAnsi="Symbol" w:cs="Symbol" w:hint="default"/>
      <w:sz w:val="20"/>
    </w:rPr>
  </w:style>
  <w:style w:type="character" w:customStyle="1" w:styleId="WW8Num24z1">
    <w:name w:val="WW8Num24z1"/>
    <w:rsid w:val="00B00FCF"/>
    <w:rPr>
      <w:rFonts w:ascii="Courier New" w:hAnsi="Courier New" w:cs="Courier New" w:hint="default"/>
      <w:sz w:val="20"/>
    </w:rPr>
  </w:style>
  <w:style w:type="character" w:customStyle="1" w:styleId="WW8Num24z2">
    <w:name w:val="WW8Num24z2"/>
    <w:rsid w:val="00B00FCF"/>
    <w:rPr>
      <w:rFonts w:ascii="Wingdings" w:hAnsi="Wingdings" w:cs="Wingdings" w:hint="default"/>
      <w:sz w:val="20"/>
    </w:rPr>
  </w:style>
  <w:style w:type="character" w:customStyle="1" w:styleId="WW8Num25z0">
    <w:name w:val="WW8Num25z0"/>
    <w:rsid w:val="00B00FCF"/>
    <w:rPr>
      <w:rFonts w:ascii="Wingdings 2" w:hAnsi="Wingdings 2" w:cs="Wingdings 2" w:hint="default"/>
      <w:szCs w:val="28"/>
    </w:rPr>
  </w:style>
  <w:style w:type="character" w:customStyle="1" w:styleId="WW8Num26z0">
    <w:name w:val="WW8Num26z0"/>
    <w:rsid w:val="00B00FCF"/>
    <w:rPr>
      <w:rFonts w:ascii="Symbol" w:hAnsi="Symbol" w:cs="Symbol" w:hint="default"/>
      <w:sz w:val="20"/>
    </w:rPr>
  </w:style>
  <w:style w:type="character" w:customStyle="1" w:styleId="WW8Num27z0">
    <w:name w:val="WW8Num27z0"/>
    <w:rsid w:val="00B00FCF"/>
    <w:rPr>
      <w:rFonts w:hint="default"/>
    </w:rPr>
  </w:style>
  <w:style w:type="character" w:customStyle="1" w:styleId="WW8Num27z1">
    <w:name w:val="WW8Num27z1"/>
    <w:rsid w:val="00B00FCF"/>
  </w:style>
  <w:style w:type="character" w:customStyle="1" w:styleId="WW8Num27z2">
    <w:name w:val="WW8Num27z2"/>
    <w:rsid w:val="00B00FCF"/>
  </w:style>
  <w:style w:type="character" w:customStyle="1" w:styleId="WW8Num27z3">
    <w:name w:val="WW8Num27z3"/>
    <w:rsid w:val="00B00FCF"/>
  </w:style>
  <w:style w:type="character" w:customStyle="1" w:styleId="WW8Num27z4">
    <w:name w:val="WW8Num27z4"/>
    <w:rsid w:val="00B00FCF"/>
  </w:style>
  <w:style w:type="character" w:customStyle="1" w:styleId="WW8Num27z5">
    <w:name w:val="WW8Num27z5"/>
    <w:rsid w:val="00B00FCF"/>
  </w:style>
  <w:style w:type="character" w:customStyle="1" w:styleId="WW8Num27z6">
    <w:name w:val="WW8Num27z6"/>
    <w:rsid w:val="00B00FCF"/>
  </w:style>
  <w:style w:type="character" w:customStyle="1" w:styleId="WW8Num27z7">
    <w:name w:val="WW8Num27z7"/>
    <w:rsid w:val="00B00FCF"/>
  </w:style>
  <w:style w:type="character" w:customStyle="1" w:styleId="WW8Num27z8">
    <w:name w:val="WW8Num27z8"/>
    <w:rsid w:val="00B00FCF"/>
  </w:style>
  <w:style w:type="character" w:customStyle="1" w:styleId="WW8Num28z0">
    <w:name w:val="WW8Num28z0"/>
    <w:rsid w:val="00B00FCF"/>
    <w:rPr>
      <w:rFonts w:hint="default"/>
    </w:rPr>
  </w:style>
  <w:style w:type="character" w:customStyle="1" w:styleId="WW8Num28z1">
    <w:name w:val="WW8Num28z1"/>
    <w:rsid w:val="00B00FCF"/>
    <w:rPr>
      <w:rFonts w:ascii="Courier New" w:hAnsi="Courier New" w:cs="Courier New" w:hint="default"/>
    </w:rPr>
  </w:style>
  <w:style w:type="character" w:customStyle="1" w:styleId="WW8Num28z2">
    <w:name w:val="WW8Num28z2"/>
    <w:rsid w:val="00B00FCF"/>
    <w:rPr>
      <w:rFonts w:ascii="Wingdings" w:hAnsi="Wingdings" w:cs="Wingdings" w:hint="default"/>
    </w:rPr>
  </w:style>
  <w:style w:type="character" w:customStyle="1" w:styleId="WW8Num28z3">
    <w:name w:val="WW8Num28z3"/>
    <w:rsid w:val="00B00FCF"/>
    <w:rPr>
      <w:rFonts w:ascii="Symbol" w:hAnsi="Symbol" w:cs="Symbol" w:hint="default"/>
    </w:rPr>
  </w:style>
  <w:style w:type="character" w:customStyle="1" w:styleId="WW8Num29z0">
    <w:name w:val="WW8Num29z0"/>
    <w:rsid w:val="00B00FCF"/>
    <w:rPr>
      <w:rFonts w:ascii="Symbol" w:hAnsi="Symbol" w:cs="Symbol" w:hint="default"/>
      <w:sz w:val="20"/>
    </w:rPr>
  </w:style>
  <w:style w:type="character" w:customStyle="1" w:styleId="WW8Num29z1">
    <w:name w:val="WW8Num29z1"/>
    <w:rsid w:val="00B00FCF"/>
    <w:rPr>
      <w:rFonts w:ascii="Courier New" w:hAnsi="Courier New" w:cs="Courier New" w:hint="default"/>
      <w:sz w:val="20"/>
    </w:rPr>
  </w:style>
  <w:style w:type="character" w:customStyle="1" w:styleId="WW8Num29z2">
    <w:name w:val="WW8Num29z2"/>
    <w:rsid w:val="00B00FCF"/>
    <w:rPr>
      <w:rFonts w:ascii="Wingdings" w:hAnsi="Wingdings" w:cs="Wingdings" w:hint="default"/>
      <w:sz w:val="20"/>
    </w:rPr>
  </w:style>
  <w:style w:type="character" w:customStyle="1" w:styleId="WW8Num30z0">
    <w:name w:val="WW8Num30z0"/>
    <w:rsid w:val="00B00FCF"/>
    <w:rPr>
      <w:rFonts w:ascii="Symbol" w:hAnsi="Symbol" w:cs="Symbol" w:hint="default"/>
    </w:rPr>
  </w:style>
  <w:style w:type="character" w:customStyle="1" w:styleId="WW8Num30z1">
    <w:name w:val="WW8Num30z1"/>
    <w:rsid w:val="00B00FCF"/>
    <w:rPr>
      <w:rFonts w:ascii="Courier New" w:hAnsi="Courier New" w:cs="Courier New" w:hint="default"/>
    </w:rPr>
  </w:style>
  <w:style w:type="character" w:customStyle="1" w:styleId="WW8Num30z2">
    <w:name w:val="WW8Num30z2"/>
    <w:rsid w:val="00B00FCF"/>
    <w:rPr>
      <w:rFonts w:ascii="Wingdings" w:hAnsi="Wingdings" w:cs="Wingdings" w:hint="default"/>
    </w:rPr>
  </w:style>
  <w:style w:type="character" w:customStyle="1" w:styleId="WW8NumSt28z0">
    <w:name w:val="WW8NumSt28z0"/>
    <w:rsid w:val="00B00FCF"/>
    <w:rPr>
      <w:rFonts w:ascii="Symbol" w:hAnsi="Symbol" w:cs="Symbol" w:hint="default"/>
    </w:rPr>
  </w:style>
  <w:style w:type="character" w:customStyle="1" w:styleId="1">
    <w:name w:val="Основной шрифт абзаца1"/>
    <w:rsid w:val="00B00FCF"/>
  </w:style>
  <w:style w:type="character" w:customStyle="1" w:styleId="c35">
    <w:name w:val="c35"/>
    <w:basedOn w:val="1"/>
    <w:rsid w:val="00B00FCF"/>
  </w:style>
  <w:style w:type="character" w:customStyle="1" w:styleId="c2">
    <w:name w:val="c2"/>
    <w:basedOn w:val="1"/>
    <w:uiPriority w:val="99"/>
    <w:rsid w:val="00B00FCF"/>
  </w:style>
  <w:style w:type="character" w:customStyle="1" w:styleId="c9">
    <w:name w:val="c9"/>
    <w:basedOn w:val="1"/>
    <w:rsid w:val="00B00FCF"/>
  </w:style>
  <w:style w:type="character" w:customStyle="1" w:styleId="c0">
    <w:name w:val="c0"/>
    <w:basedOn w:val="1"/>
    <w:rsid w:val="00B00FCF"/>
  </w:style>
  <w:style w:type="character" w:customStyle="1" w:styleId="a4">
    <w:name w:val="Верхний колонтитул Знак"/>
    <w:rsid w:val="00B00FCF"/>
    <w:rPr>
      <w:rFonts w:ascii="Times New Roman" w:eastAsia="Times New Roman" w:hAnsi="Times New Roman" w:cs="Times New Roman"/>
      <w:sz w:val="24"/>
      <w:szCs w:val="24"/>
    </w:rPr>
  </w:style>
  <w:style w:type="character" w:customStyle="1" w:styleId="a5">
    <w:name w:val="Нижний колонтитул Знак"/>
    <w:rsid w:val="00B00FCF"/>
    <w:rPr>
      <w:rFonts w:ascii="Times New Roman" w:eastAsia="Times New Roman" w:hAnsi="Times New Roman" w:cs="Times New Roman"/>
      <w:sz w:val="24"/>
      <w:szCs w:val="24"/>
    </w:rPr>
  </w:style>
  <w:style w:type="character" w:customStyle="1" w:styleId="a6">
    <w:name w:val="Без интервала Знак"/>
    <w:rsid w:val="00B00FCF"/>
    <w:rPr>
      <w:rFonts w:eastAsia="Times New Roman"/>
      <w:sz w:val="22"/>
      <w:szCs w:val="22"/>
      <w:lang w:val="ru-RU" w:eastAsia="ar-SA" w:bidi="ar-SA"/>
    </w:rPr>
  </w:style>
  <w:style w:type="character" w:customStyle="1" w:styleId="a7">
    <w:name w:val="Текст выноски Знак"/>
    <w:rsid w:val="00B00FCF"/>
    <w:rPr>
      <w:rFonts w:ascii="Tahoma" w:eastAsia="Times New Roman" w:hAnsi="Tahoma" w:cs="Tahoma"/>
      <w:sz w:val="16"/>
      <w:szCs w:val="16"/>
    </w:rPr>
  </w:style>
  <w:style w:type="character" w:customStyle="1" w:styleId="apple-converted-space">
    <w:name w:val="apple-converted-space"/>
    <w:rsid w:val="00B00FCF"/>
  </w:style>
  <w:style w:type="character" w:styleId="a8">
    <w:name w:val="Hyperlink"/>
    <w:rsid w:val="00B00FCF"/>
    <w:rPr>
      <w:color w:val="0000FF"/>
      <w:u w:val="single"/>
    </w:rPr>
  </w:style>
  <w:style w:type="character" w:customStyle="1" w:styleId="30">
    <w:name w:val="Заголовок 3 Знак"/>
    <w:rsid w:val="00B00FCF"/>
    <w:rPr>
      <w:rFonts w:ascii="Times New Roman" w:eastAsia="Times New Roman" w:hAnsi="Times New Roman" w:cs="Times New Roman"/>
      <w:b/>
      <w:bCs/>
      <w:sz w:val="27"/>
      <w:szCs w:val="27"/>
    </w:rPr>
  </w:style>
  <w:style w:type="paragraph" w:customStyle="1" w:styleId="a9">
    <w:name w:val="Заголовок"/>
    <w:basedOn w:val="a"/>
    <w:next w:val="a0"/>
    <w:rsid w:val="00B00FCF"/>
    <w:pPr>
      <w:keepNext/>
      <w:spacing w:before="240" w:after="120"/>
    </w:pPr>
    <w:rPr>
      <w:rFonts w:ascii="Arial" w:eastAsia="Microsoft YaHei" w:hAnsi="Arial" w:cs="Arial Unicode MS"/>
      <w:sz w:val="28"/>
      <w:szCs w:val="28"/>
    </w:rPr>
  </w:style>
  <w:style w:type="paragraph" w:styleId="a0">
    <w:name w:val="Body Text"/>
    <w:basedOn w:val="a"/>
    <w:rsid w:val="00B00FCF"/>
    <w:pPr>
      <w:spacing w:after="120"/>
    </w:pPr>
  </w:style>
  <w:style w:type="paragraph" w:styleId="aa">
    <w:name w:val="List"/>
    <w:basedOn w:val="a0"/>
    <w:rsid w:val="00B00FCF"/>
    <w:rPr>
      <w:rFonts w:cs="Arial Unicode MS"/>
    </w:rPr>
  </w:style>
  <w:style w:type="paragraph" w:customStyle="1" w:styleId="10">
    <w:name w:val="Название1"/>
    <w:basedOn w:val="a"/>
    <w:rsid w:val="00B00FCF"/>
    <w:pPr>
      <w:suppressLineNumbers/>
      <w:spacing w:before="120" w:after="120"/>
    </w:pPr>
    <w:rPr>
      <w:rFonts w:cs="Arial Unicode MS"/>
      <w:i/>
      <w:iCs/>
    </w:rPr>
  </w:style>
  <w:style w:type="paragraph" w:customStyle="1" w:styleId="11">
    <w:name w:val="Указатель1"/>
    <w:basedOn w:val="a"/>
    <w:rsid w:val="00B00FCF"/>
    <w:pPr>
      <w:suppressLineNumbers/>
    </w:pPr>
    <w:rPr>
      <w:rFonts w:cs="Arial Unicode MS"/>
    </w:rPr>
  </w:style>
  <w:style w:type="paragraph" w:styleId="ab">
    <w:name w:val="List Paragraph"/>
    <w:basedOn w:val="a"/>
    <w:uiPriority w:val="99"/>
    <w:qFormat/>
    <w:rsid w:val="00B00FCF"/>
    <w:pPr>
      <w:ind w:left="720"/>
    </w:pPr>
  </w:style>
  <w:style w:type="paragraph" w:customStyle="1" w:styleId="c3">
    <w:name w:val="c3"/>
    <w:basedOn w:val="a"/>
    <w:rsid w:val="00B00FCF"/>
    <w:pPr>
      <w:spacing w:before="90" w:after="90"/>
    </w:pPr>
  </w:style>
  <w:style w:type="paragraph" w:customStyle="1" w:styleId="c4">
    <w:name w:val="c4"/>
    <w:basedOn w:val="a"/>
    <w:rsid w:val="00B00FCF"/>
    <w:pPr>
      <w:spacing w:before="90" w:after="90"/>
    </w:pPr>
  </w:style>
  <w:style w:type="paragraph" w:styleId="ac">
    <w:name w:val="header"/>
    <w:basedOn w:val="a"/>
    <w:rsid w:val="00B00FCF"/>
    <w:pPr>
      <w:tabs>
        <w:tab w:val="center" w:pos="4677"/>
        <w:tab w:val="right" w:pos="9355"/>
      </w:tabs>
    </w:pPr>
  </w:style>
  <w:style w:type="paragraph" w:styleId="ad">
    <w:name w:val="footer"/>
    <w:basedOn w:val="a"/>
    <w:rsid w:val="00B00FCF"/>
    <w:pPr>
      <w:tabs>
        <w:tab w:val="center" w:pos="4677"/>
        <w:tab w:val="right" w:pos="9355"/>
      </w:tabs>
    </w:pPr>
  </w:style>
  <w:style w:type="paragraph" w:styleId="ae">
    <w:name w:val="No Spacing"/>
    <w:qFormat/>
    <w:rsid w:val="00B00FCF"/>
    <w:pPr>
      <w:suppressAutoHyphens/>
    </w:pPr>
    <w:rPr>
      <w:rFonts w:ascii="Calibri" w:hAnsi="Calibri"/>
      <w:sz w:val="22"/>
      <w:szCs w:val="22"/>
      <w:lang w:eastAsia="ar-SA"/>
    </w:rPr>
  </w:style>
  <w:style w:type="paragraph" w:styleId="af">
    <w:name w:val="Balloon Text"/>
    <w:basedOn w:val="a"/>
    <w:rsid w:val="00B00FCF"/>
    <w:rPr>
      <w:rFonts w:ascii="Tahoma" w:hAnsi="Tahoma" w:cs="Tahoma"/>
      <w:sz w:val="16"/>
      <w:szCs w:val="16"/>
    </w:rPr>
  </w:style>
  <w:style w:type="paragraph" w:styleId="af0">
    <w:name w:val="Normal (Web)"/>
    <w:basedOn w:val="a"/>
    <w:uiPriority w:val="99"/>
    <w:rsid w:val="00B00FCF"/>
    <w:pPr>
      <w:spacing w:before="280" w:after="280"/>
    </w:pPr>
  </w:style>
  <w:style w:type="paragraph" w:customStyle="1" w:styleId="Default">
    <w:name w:val="Default"/>
    <w:rsid w:val="00B00FCF"/>
    <w:pPr>
      <w:suppressAutoHyphens/>
      <w:autoSpaceDE w:val="0"/>
    </w:pPr>
    <w:rPr>
      <w:color w:val="000000"/>
      <w:sz w:val="24"/>
      <w:szCs w:val="24"/>
      <w:lang w:eastAsia="ar-SA"/>
    </w:rPr>
  </w:style>
  <w:style w:type="paragraph" w:customStyle="1" w:styleId="af1">
    <w:name w:val="Содержимое таблицы"/>
    <w:basedOn w:val="a"/>
    <w:rsid w:val="00B00FCF"/>
    <w:pPr>
      <w:suppressLineNumbers/>
    </w:pPr>
  </w:style>
  <w:style w:type="paragraph" w:customStyle="1" w:styleId="af2">
    <w:name w:val="Заголовок таблицы"/>
    <w:basedOn w:val="af1"/>
    <w:rsid w:val="00B00FCF"/>
    <w:pPr>
      <w:jc w:val="center"/>
    </w:pPr>
    <w:rPr>
      <w:b/>
      <w:bCs/>
    </w:rPr>
  </w:style>
  <w:style w:type="character" w:styleId="af3">
    <w:name w:val="Strong"/>
    <w:uiPriority w:val="22"/>
    <w:qFormat/>
    <w:rsid w:val="00A83F92"/>
    <w:rPr>
      <w:b/>
      <w:bCs/>
    </w:rPr>
  </w:style>
  <w:style w:type="table" w:customStyle="1" w:styleId="TableNormal">
    <w:name w:val="Table Normal"/>
    <w:uiPriority w:val="2"/>
    <w:semiHidden/>
    <w:unhideWhenUsed/>
    <w:qFormat/>
    <w:rsid w:val="009A20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9A20CE"/>
    <w:pPr>
      <w:widowControl w:val="0"/>
      <w:suppressAutoHyphens w:val="0"/>
      <w:autoSpaceDE w:val="0"/>
      <w:autoSpaceDN w:val="0"/>
      <w:ind w:left="820"/>
      <w:outlineLvl w:val="2"/>
    </w:pPr>
    <w:rPr>
      <w:b/>
      <w:bCs/>
      <w:lang w:eastAsia="ru-RU" w:bidi="ru-RU"/>
    </w:rPr>
  </w:style>
  <w:style w:type="paragraph" w:customStyle="1" w:styleId="Heading3">
    <w:name w:val="Heading 3"/>
    <w:basedOn w:val="a"/>
    <w:uiPriority w:val="1"/>
    <w:qFormat/>
    <w:rsid w:val="009A20CE"/>
    <w:pPr>
      <w:widowControl w:val="0"/>
      <w:suppressAutoHyphens w:val="0"/>
      <w:autoSpaceDE w:val="0"/>
      <w:autoSpaceDN w:val="0"/>
      <w:ind w:left="820"/>
      <w:outlineLvl w:val="3"/>
    </w:pPr>
    <w:rPr>
      <w:b/>
      <w:bCs/>
      <w:i/>
      <w:lang w:eastAsia="ru-RU" w:bidi="ru-RU"/>
    </w:rPr>
  </w:style>
  <w:style w:type="paragraph" w:customStyle="1" w:styleId="TableParagraph">
    <w:name w:val="Table Paragraph"/>
    <w:basedOn w:val="a"/>
    <w:uiPriority w:val="1"/>
    <w:qFormat/>
    <w:rsid w:val="009A20CE"/>
    <w:pPr>
      <w:widowControl w:val="0"/>
      <w:suppressAutoHyphens w:val="0"/>
      <w:autoSpaceDE w:val="0"/>
      <w:autoSpaceDN w:val="0"/>
    </w:pPr>
    <w:rPr>
      <w:sz w:val="22"/>
      <w:szCs w:val="22"/>
      <w:lang w:eastAsia="ru-RU" w:bidi="ru-RU"/>
    </w:rPr>
  </w:style>
  <w:style w:type="table" w:styleId="af4">
    <w:name w:val="Table Grid"/>
    <w:basedOn w:val="a2"/>
    <w:uiPriority w:val="59"/>
    <w:rsid w:val="002E32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1"/>
    <w:uiPriority w:val="99"/>
    <w:rsid w:val="00E734EB"/>
    <w:rPr>
      <w:rFonts w:cs="Times New Roman"/>
    </w:rPr>
  </w:style>
  <w:style w:type="paragraph" w:customStyle="1" w:styleId="c22">
    <w:name w:val="c22"/>
    <w:basedOn w:val="a"/>
    <w:uiPriority w:val="99"/>
    <w:rsid w:val="00E734EB"/>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7611920">
      <w:bodyDiv w:val="1"/>
      <w:marLeft w:val="0"/>
      <w:marRight w:val="0"/>
      <w:marTop w:val="0"/>
      <w:marBottom w:val="0"/>
      <w:divBdr>
        <w:top w:val="none" w:sz="0" w:space="0" w:color="auto"/>
        <w:left w:val="none" w:sz="0" w:space="0" w:color="auto"/>
        <w:bottom w:val="none" w:sz="0" w:space="0" w:color="auto"/>
        <w:right w:val="none" w:sz="0" w:space="0" w:color="auto"/>
      </w:divBdr>
    </w:div>
    <w:div w:id="236063018">
      <w:bodyDiv w:val="1"/>
      <w:marLeft w:val="0"/>
      <w:marRight w:val="0"/>
      <w:marTop w:val="0"/>
      <w:marBottom w:val="0"/>
      <w:divBdr>
        <w:top w:val="none" w:sz="0" w:space="0" w:color="auto"/>
        <w:left w:val="none" w:sz="0" w:space="0" w:color="auto"/>
        <w:bottom w:val="none" w:sz="0" w:space="0" w:color="auto"/>
        <w:right w:val="none" w:sz="0" w:space="0" w:color="auto"/>
      </w:divBdr>
    </w:div>
    <w:div w:id="261306883">
      <w:bodyDiv w:val="1"/>
      <w:marLeft w:val="0"/>
      <w:marRight w:val="0"/>
      <w:marTop w:val="0"/>
      <w:marBottom w:val="0"/>
      <w:divBdr>
        <w:top w:val="none" w:sz="0" w:space="0" w:color="auto"/>
        <w:left w:val="none" w:sz="0" w:space="0" w:color="auto"/>
        <w:bottom w:val="none" w:sz="0" w:space="0" w:color="auto"/>
        <w:right w:val="none" w:sz="0" w:space="0" w:color="auto"/>
      </w:divBdr>
    </w:div>
    <w:div w:id="363092280">
      <w:bodyDiv w:val="1"/>
      <w:marLeft w:val="0"/>
      <w:marRight w:val="0"/>
      <w:marTop w:val="0"/>
      <w:marBottom w:val="0"/>
      <w:divBdr>
        <w:top w:val="none" w:sz="0" w:space="0" w:color="auto"/>
        <w:left w:val="none" w:sz="0" w:space="0" w:color="auto"/>
        <w:bottom w:val="none" w:sz="0" w:space="0" w:color="auto"/>
        <w:right w:val="none" w:sz="0" w:space="0" w:color="auto"/>
      </w:divBdr>
    </w:div>
    <w:div w:id="374669682">
      <w:bodyDiv w:val="1"/>
      <w:marLeft w:val="0"/>
      <w:marRight w:val="0"/>
      <w:marTop w:val="0"/>
      <w:marBottom w:val="0"/>
      <w:divBdr>
        <w:top w:val="none" w:sz="0" w:space="0" w:color="auto"/>
        <w:left w:val="none" w:sz="0" w:space="0" w:color="auto"/>
        <w:bottom w:val="none" w:sz="0" w:space="0" w:color="auto"/>
        <w:right w:val="none" w:sz="0" w:space="0" w:color="auto"/>
      </w:divBdr>
    </w:div>
    <w:div w:id="476728908">
      <w:bodyDiv w:val="1"/>
      <w:marLeft w:val="0"/>
      <w:marRight w:val="0"/>
      <w:marTop w:val="0"/>
      <w:marBottom w:val="0"/>
      <w:divBdr>
        <w:top w:val="none" w:sz="0" w:space="0" w:color="auto"/>
        <w:left w:val="none" w:sz="0" w:space="0" w:color="auto"/>
        <w:bottom w:val="none" w:sz="0" w:space="0" w:color="auto"/>
        <w:right w:val="none" w:sz="0" w:space="0" w:color="auto"/>
      </w:divBdr>
    </w:div>
    <w:div w:id="560599373">
      <w:bodyDiv w:val="1"/>
      <w:marLeft w:val="0"/>
      <w:marRight w:val="0"/>
      <w:marTop w:val="0"/>
      <w:marBottom w:val="0"/>
      <w:divBdr>
        <w:top w:val="none" w:sz="0" w:space="0" w:color="auto"/>
        <w:left w:val="none" w:sz="0" w:space="0" w:color="auto"/>
        <w:bottom w:val="none" w:sz="0" w:space="0" w:color="auto"/>
        <w:right w:val="none" w:sz="0" w:space="0" w:color="auto"/>
      </w:divBdr>
    </w:div>
    <w:div w:id="844516490">
      <w:bodyDiv w:val="1"/>
      <w:marLeft w:val="0"/>
      <w:marRight w:val="0"/>
      <w:marTop w:val="0"/>
      <w:marBottom w:val="0"/>
      <w:divBdr>
        <w:top w:val="none" w:sz="0" w:space="0" w:color="auto"/>
        <w:left w:val="none" w:sz="0" w:space="0" w:color="auto"/>
        <w:bottom w:val="none" w:sz="0" w:space="0" w:color="auto"/>
        <w:right w:val="none" w:sz="0" w:space="0" w:color="auto"/>
      </w:divBdr>
    </w:div>
    <w:div w:id="870531168">
      <w:bodyDiv w:val="1"/>
      <w:marLeft w:val="0"/>
      <w:marRight w:val="0"/>
      <w:marTop w:val="0"/>
      <w:marBottom w:val="0"/>
      <w:divBdr>
        <w:top w:val="none" w:sz="0" w:space="0" w:color="auto"/>
        <w:left w:val="none" w:sz="0" w:space="0" w:color="auto"/>
        <w:bottom w:val="none" w:sz="0" w:space="0" w:color="auto"/>
        <w:right w:val="none" w:sz="0" w:space="0" w:color="auto"/>
      </w:divBdr>
    </w:div>
    <w:div w:id="1094352659">
      <w:bodyDiv w:val="1"/>
      <w:marLeft w:val="0"/>
      <w:marRight w:val="0"/>
      <w:marTop w:val="0"/>
      <w:marBottom w:val="0"/>
      <w:divBdr>
        <w:top w:val="none" w:sz="0" w:space="0" w:color="auto"/>
        <w:left w:val="none" w:sz="0" w:space="0" w:color="auto"/>
        <w:bottom w:val="none" w:sz="0" w:space="0" w:color="auto"/>
        <w:right w:val="none" w:sz="0" w:space="0" w:color="auto"/>
      </w:divBdr>
    </w:div>
    <w:div w:id="1108619174">
      <w:bodyDiv w:val="1"/>
      <w:marLeft w:val="0"/>
      <w:marRight w:val="0"/>
      <w:marTop w:val="0"/>
      <w:marBottom w:val="0"/>
      <w:divBdr>
        <w:top w:val="none" w:sz="0" w:space="0" w:color="auto"/>
        <w:left w:val="none" w:sz="0" w:space="0" w:color="auto"/>
        <w:bottom w:val="none" w:sz="0" w:space="0" w:color="auto"/>
        <w:right w:val="none" w:sz="0" w:space="0" w:color="auto"/>
      </w:divBdr>
    </w:div>
    <w:div w:id="1224022355">
      <w:bodyDiv w:val="1"/>
      <w:marLeft w:val="0"/>
      <w:marRight w:val="0"/>
      <w:marTop w:val="0"/>
      <w:marBottom w:val="0"/>
      <w:divBdr>
        <w:top w:val="none" w:sz="0" w:space="0" w:color="auto"/>
        <w:left w:val="none" w:sz="0" w:space="0" w:color="auto"/>
        <w:bottom w:val="none" w:sz="0" w:space="0" w:color="auto"/>
        <w:right w:val="none" w:sz="0" w:space="0" w:color="auto"/>
      </w:divBdr>
    </w:div>
    <w:div w:id="1348213430">
      <w:bodyDiv w:val="1"/>
      <w:marLeft w:val="0"/>
      <w:marRight w:val="0"/>
      <w:marTop w:val="0"/>
      <w:marBottom w:val="0"/>
      <w:divBdr>
        <w:top w:val="none" w:sz="0" w:space="0" w:color="auto"/>
        <w:left w:val="none" w:sz="0" w:space="0" w:color="auto"/>
        <w:bottom w:val="none" w:sz="0" w:space="0" w:color="auto"/>
        <w:right w:val="none" w:sz="0" w:space="0" w:color="auto"/>
      </w:divBdr>
    </w:div>
    <w:div w:id="14636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Евгения</cp:lastModifiedBy>
  <cp:revision>2</cp:revision>
  <cp:lastPrinted>2012-09-16T17:19:00Z</cp:lastPrinted>
  <dcterms:created xsi:type="dcterms:W3CDTF">2021-09-06T13:00:00Z</dcterms:created>
  <dcterms:modified xsi:type="dcterms:W3CDTF">2021-09-06T13:00:00Z</dcterms:modified>
</cp:coreProperties>
</file>