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6789" w:rsidRDefault="00856789" w:rsidP="00856789">
      <w:pPr>
        <w:rPr>
          <w:rFonts w:eastAsiaTheme="minorEastAsia"/>
        </w:rPr>
      </w:pPr>
      <w:bookmarkStart w:id="0" w:name="_Hlk111721134"/>
      <w:r>
        <w:rPr>
          <w:rFonts w:eastAsiaTheme="minorEastAsia"/>
        </w:rPr>
        <w:t xml:space="preserve">                                                                                                      </w:t>
      </w:r>
    </w:p>
    <w:p w:rsidR="00856789" w:rsidRDefault="00856789" w:rsidP="00856789">
      <w:pPr>
        <w:rPr>
          <w:rFonts w:eastAsiaTheme="minorEastAsia"/>
        </w:rPr>
      </w:pPr>
    </w:p>
    <w:p w:rsidR="00856789" w:rsidRDefault="00856789" w:rsidP="00856789">
      <w:pPr>
        <w:rPr>
          <w:rFonts w:eastAsiaTheme="minorEastAsia"/>
        </w:rPr>
      </w:pPr>
    </w:p>
    <w:p w:rsidR="00856789" w:rsidRDefault="00856789" w:rsidP="00856789">
      <w:pPr>
        <w:rPr>
          <w:rFonts w:eastAsiaTheme="minorEastAsia"/>
        </w:rPr>
      </w:pPr>
    </w:p>
    <w:p w:rsidR="00856789" w:rsidRDefault="00856789" w:rsidP="00856789">
      <w:pPr>
        <w:rPr>
          <w:rFonts w:eastAsiaTheme="minorEastAsia"/>
        </w:rPr>
      </w:pPr>
    </w:p>
    <w:p w:rsidR="00856789" w:rsidRDefault="00856789" w:rsidP="00856789">
      <w:pPr>
        <w:rPr>
          <w:rFonts w:eastAsiaTheme="minorEastAsia"/>
        </w:rPr>
      </w:pPr>
    </w:p>
    <w:p w:rsidR="00856789" w:rsidRDefault="00856789" w:rsidP="0085678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УТВЕРЖДАЮ</w:t>
      </w:r>
    </w:p>
    <w:p w:rsidR="00856789" w:rsidRDefault="00856789" w:rsidP="0085678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Директор МБОУ</w:t>
      </w:r>
      <w:proofErr w:type="gramStart"/>
      <w:r>
        <w:rPr>
          <w:rFonts w:eastAsiaTheme="minorEastAsia"/>
        </w:rPr>
        <w:t xml:space="preserve">   «</w:t>
      </w:r>
      <w:proofErr w:type="spellStart"/>
      <w:proofErr w:type="gramEnd"/>
      <w:r>
        <w:rPr>
          <w:rFonts w:eastAsiaTheme="minorEastAsia"/>
        </w:rPr>
        <w:t>Грачевская</w:t>
      </w:r>
      <w:proofErr w:type="spellEnd"/>
      <w:r>
        <w:rPr>
          <w:rFonts w:eastAsiaTheme="minorEastAsia"/>
        </w:rPr>
        <w:t xml:space="preserve"> СШ» </w:t>
      </w:r>
    </w:p>
    <w:p w:rsidR="00856789" w:rsidRDefault="00856789" w:rsidP="0085678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6789" w:rsidRDefault="00856789" w:rsidP="00856789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                                           О.В. </w:t>
      </w:r>
      <w:proofErr w:type="spellStart"/>
      <w:r>
        <w:rPr>
          <w:rFonts w:eastAsiaTheme="minorEastAsia"/>
        </w:rPr>
        <w:t>Бубненко</w:t>
      </w:r>
      <w:proofErr w:type="spellEnd"/>
    </w:p>
    <w:p w:rsidR="00856789" w:rsidRDefault="00856789" w:rsidP="00856789">
      <w:pPr>
        <w:jc w:val="right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</w:t>
      </w:r>
      <w:proofErr w:type="gramStart"/>
      <w:r>
        <w:rPr>
          <w:rFonts w:eastAsiaTheme="minorEastAsia"/>
        </w:rPr>
        <w:t>Протокол  педагогического</w:t>
      </w:r>
      <w:proofErr w:type="gramEnd"/>
      <w:r>
        <w:rPr>
          <w:rFonts w:eastAsiaTheme="minorEastAsia"/>
        </w:rPr>
        <w:t xml:space="preserve">  совета                                                                                №</w:t>
      </w:r>
      <w:r w:rsidR="00092356">
        <w:rPr>
          <w:rFonts w:eastAsiaTheme="minorEastAsia"/>
        </w:rPr>
        <w:t xml:space="preserve"> 8 </w:t>
      </w:r>
      <w:r>
        <w:rPr>
          <w:rFonts w:eastAsiaTheme="minorEastAsia"/>
        </w:rPr>
        <w:t xml:space="preserve">от </w:t>
      </w:r>
      <w:r w:rsidR="00092356">
        <w:rPr>
          <w:rFonts w:eastAsiaTheme="minorEastAsia"/>
        </w:rPr>
        <w:t>3</w:t>
      </w:r>
      <w:r w:rsidR="00643002">
        <w:rPr>
          <w:rFonts w:eastAsiaTheme="minorEastAsia"/>
        </w:rPr>
        <w:t>1</w:t>
      </w:r>
      <w:r w:rsidR="00092356">
        <w:rPr>
          <w:rFonts w:eastAsiaTheme="minorEastAsia"/>
        </w:rPr>
        <w:t xml:space="preserve"> августа </w:t>
      </w:r>
      <w:r>
        <w:rPr>
          <w:rFonts w:eastAsiaTheme="minorEastAsia"/>
        </w:rPr>
        <w:t>202</w:t>
      </w:r>
      <w:r w:rsidR="00092356">
        <w:rPr>
          <w:rFonts w:eastAsiaTheme="minorEastAsia"/>
        </w:rPr>
        <w:t>3</w:t>
      </w:r>
      <w:r>
        <w:rPr>
          <w:rFonts w:eastAsiaTheme="minorEastAsia"/>
        </w:rPr>
        <w:t>г.</w:t>
      </w:r>
    </w:p>
    <w:p w:rsidR="001539E9" w:rsidRDefault="001539E9" w:rsidP="003158E4">
      <w:pPr>
        <w:jc w:val="both"/>
        <w:rPr>
          <w:b/>
          <w:bCs/>
        </w:rPr>
      </w:pPr>
      <w:bookmarkStart w:id="1" w:name="_Hlk111657978"/>
      <w:bookmarkEnd w:id="0"/>
    </w:p>
    <w:p w:rsidR="00BF0E91" w:rsidRPr="00097678" w:rsidRDefault="00BF0E91" w:rsidP="003158E4">
      <w:pPr>
        <w:jc w:val="both"/>
      </w:pPr>
    </w:p>
    <w:p w:rsidR="00BF0E91" w:rsidRPr="00097678" w:rsidRDefault="00BF0E91" w:rsidP="003158E4">
      <w:pPr>
        <w:jc w:val="both"/>
      </w:pPr>
    </w:p>
    <w:p w:rsidR="00BF0E91" w:rsidRPr="00856789" w:rsidRDefault="00BF0E91" w:rsidP="003158E4">
      <w:pPr>
        <w:jc w:val="both"/>
        <w:rPr>
          <w:sz w:val="36"/>
          <w:szCs w:val="36"/>
        </w:rPr>
      </w:pPr>
    </w:p>
    <w:p w:rsidR="00BF0E91" w:rsidRPr="00856789" w:rsidRDefault="00BF0E91" w:rsidP="003158E4">
      <w:pPr>
        <w:jc w:val="center"/>
        <w:rPr>
          <w:b/>
          <w:sz w:val="36"/>
          <w:szCs w:val="36"/>
        </w:rPr>
      </w:pPr>
      <w:bookmarkStart w:id="2" w:name="_Hlk111721187"/>
      <w:proofErr w:type="gramStart"/>
      <w:r w:rsidRPr="00856789">
        <w:rPr>
          <w:b/>
          <w:sz w:val="36"/>
          <w:szCs w:val="36"/>
        </w:rPr>
        <w:t>Учебный  план</w:t>
      </w:r>
      <w:proofErr w:type="gramEnd"/>
    </w:p>
    <w:p w:rsidR="00BF0E91" w:rsidRPr="00856789" w:rsidRDefault="00BF0E91" w:rsidP="00092356">
      <w:pPr>
        <w:jc w:val="center"/>
        <w:rPr>
          <w:b/>
          <w:sz w:val="36"/>
          <w:szCs w:val="36"/>
        </w:rPr>
      </w:pPr>
      <w:r w:rsidRPr="00856789">
        <w:rPr>
          <w:b/>
          <w:sz w:val="36"/>
          <w:szCs w:val="36"/>
        </w:rPr>
        <w:t>основного общего образования</w:t>
      </w:r>
    </w:p>
    <w:p w:rsidR="00BF0E91" w:rsidRPr="00856789" w:rsidRDefault="00BF0E91" w:rsidP="003158E4">
      <w:pPr>
        <w:jc w:val="center"/>
        <w:rPr>
          <w:b/>
          <w:sz w:val="36"/>
          <w:szCs w:val="36"/>
        </w:rPr>
      </w:pPr>
      <w:r w:rsidRPr="00856789">
        <w:rPr>
          <w:b/>
          <w:sz w:val="36"/>
          <w:szCs w:val="36"/>
        </w:rPr>
        <w:t>муниципального бюджетного общеобразовательного учреждения «</w:t>
      </w:r>
      <w:proofErr w:type="spellStart"/>
      <w:r w:rsidRPr="00856789">
        <w:rPr>
          <w:b/>
          <w:sz w:val="36"/>
          <w:szCs w:val="36"/>
        </w:rPr>
        <w:t>Грачевская</w:t>
      </w:r>
      <w:proofErr w:type="spellEnd"/>
      <w:r w:rsidRPr="00856789">
        <w:rPr>
          <w:b/>
          <w:sz w:val="36"/>
          <w:szCs w:val="36"/>
        </w:rPr>
        <w:t xml:space="preserve"> </w:t>
      </w:r>
      <w:proofErr w:type="gramStart"/>
      <w:r w:rsidRPr="00856789">
        <w:rPr>
          <w:b/>
          <w:sz w:val="36"/>
          <w:szCs w:val="36"/>
        </w:rPr>
        <w:t>средняя  школа</w:t>
      </w:r>
      <w:proofErr w:type="gramEnd"/>
      <w:r w:rsidRPr="00856789">
        <w:rPr>
          <w:b/>
          <w:sz w:val="36"/>
          <w:szCs w:val="36"/>
        </w:rPr>
        <w:t>»</w:t>
      </w:r>
      <w:r w:rsidR="001539E9" w:rsidRPr="00856789">
        <w:rPr>
          <w:b/>
          <w:sz w:val="36"/>
          <w:szCs w:val="36"/>
        </w:rPr>
        <w:t xml:space="preserve"> </w:t>
      </w:r>
    </w:p>
    <w:p w:rsidR="00BF0E91" w:rsidRPr="00856789" w:rsidRDefault="00BF0E91" w:rsidP="003158E4">
      <w:pPr>
        <w:jc w:val="center"/>
        <w:rPr>
          <w:b/>
          <w:sz w:val="36"/>
          <w:szCs w:val="36"/>
        </w:rPr>
      </w:pPr>
      <w:r w:rsidRPr="00856789">
        <w:rPr>
          <w:b/>
          <w:sz w:val="36"/>
          <w:szCs w:val="36"/>
        </w:rPr>
        <w:t>на 202</w:t>
      </w:r>
      <w:r w:rsidR="00092356">
        <w:rPr>
          <w:b/>
          <w:sz w:val="36"/>
          <w:szCs w:val="36"/>
        </w:rPr>
        <w:t>3</w:t>
      </w:r>
      <w:r w:rsidRPr="00856789">
        <w:rPr>
          <w:b/>
          <w:sz w:val="36"/>
          <w:szCs w:val="36"/>
        </w:rPr>
        <w:t>– 202</w:t>
      </w:r>
      <w:r w:rsidR="00092356">
        <w:rPr>
          <w:b/>
          <w:sz w:val="36"/>
          <w:szCs w:val="36"/>
        </w:rPr>
        <w:t>4</w:t>
      </w:r>
      <w:r w:rsidRPr="00856789">
        <w:rPr>
          <w:b/>
          <w:sz w:val="36"/>
          <w:szCs w:val="36"/>
        </w:rPr>
        <w:t xml:space="preserve"> учебный год</w:t>
      </w:r>
    </w:p>
    <w:p w:rsidR="00BF0E91" w:rsidRPr="00856789" w:rsidRDefault="00BF0E91" w:rsidP="003158E4">
      <w:pPr>
        <w:jc w:val="center"/>
        <w:rPr>
          <w:b/>
          <w:sz w:val="36"/>
          <w:szCs w:val="36"/>
        </w:rPr>
      </w:pPr>
    </w:p>
    <w:p w:rsidR="00BF0E91" w:rsidRPr="00097678" w:rsidRDefault="00BF0E91" w:rsidP="003158E4">
      <w:pPr>
        <w:jc w:val="center"/>
        <w:rPr>
          <w:b/>
          <w:bCs/>
        </w:rPr>
      </w:pPr>
    </w:p>
    <w:bookmarkEnd w:id="2"/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bookmarkEnd w:id="1"/>
    <w:p w:rsidR="00BF0E91" w:rsidRPr="00097678" w:rsidRDefault="00BF0E91" w:rsidP="003158E4">
      <w:pPr>
        <w:jc w:val="both"/>
        <w:rPr>
          <w:b/>
          <w:bCs/>
        </w:rPr>
      </w:pPr>
    </w:p>
    <w:p w:rsidR="00BF0E91" w:rsidRPr="00097678" w:rsidRDefault="00BF0E91" w:rsidP="003158E4">
      <w:pPr>
        <w:jc w:val="both"/>
        <w:rPr>
          <w:b/>
          <w:bCs/>
        </w:rPr>
      </w:pPr>
    </w:p>
    <w:p w:rsidR="005F36C5" w:rsidRPr="00097678" w:rsidRDefault="005F36C5" w:rsidP="003158E4">
      <w:pPr>
        <w:jc w:val="both"/>
        <w:rPr>
          <w:b/>
          <w:bCs/>
        </w:rPr>
      </w:pPr>
    </w:p>
    <w:p w:rsidR="005F36C5" w:rsidRPr="00097678" w:rsidRDefault="005F36C5" w:rsidP="003158E4">
      <w:pPr>
        <w:jc w:val="both"/>
        <w:rPr>
          <w:b/>
          <w:bCs/>
        </w:rPr>
      </w:pPr>
    </w:p>
    <w:p w:rsidR="00031855" w:rsidRPr="00097678" w:rsidRDefault="00031855" w:rsidP="003158E4">
      <w:pPr>
        <w:jc w:val="both"/>
        <w:rPr>
          <w:b/>
          <w:bCs/>
        </w:rPr>
      </w:pPr>
    </w:p>
    <w:p w:rsidR="00031855" w:rsidRDefault="00031855" w:rsidP="003158E4">
      <w:pPr>
        <w:jc w:val="both"/>
        <w:rPr>
          <w:b/>
          <w:bCs/>
        </w:rPr>
      </w:pPr>
    </w:p>
    <w:p w:rsidR="00856789" w:rsidRDefault="00856789" w:rsidP="003158E4">
      <w:pPr>
        <w:jc w:val="both"/>
        <w:rPr>
          <w:b/>
          <w:bCs/>
        </w:rPr>
      </w:pPr>
    </w:p>
    <w:p w:rsidR="00856789" w:rsidRDefault="00856789" w:rsidP="003158E4">
      <w:pPr>
        <w:jc w:val="both"/>
        <w:rPr>
          <w:b/>
          <w:bCs/>
        </w:rPr>
      </w:pPr>
    </w:p>
    <w:p w:rsidR="00856789" w:rsidRDefault="00856789" w:rsidP="003158E4">
      <w:pPr>
        <w:jc w:val="both"/>
        <w:rPr>
          <w:b/>
          <w:bCs/>
        </w:rPr>
      </w:pPr>
    </w:p>
    <w:p w:rsidR="00856789" w:rsidRDefault="00856789" w:rsidP="003158E4">
      <w:pPr>
        <w:jc w:val="both"/>
        <w:rPr>
          <w:b/>
          <w:bCs/>
        </w:rPr>
      </w:pPr>
    </w:p>
    <w:p w:rsidR="00856789" w:rsidRDefault="00856789" w:rsidP="003158E4">
      <w:pPr>
        <w:jc w:val="both"/>
        <w:rPr>
          <w:b/>
          <w:bCs/>
        </w:rPr>
      </w:pPr>
    </w:p>
    <w:p w:rsidR="00856789" w:rsidRPr="00097678" w:rsidRDefault="00856789" w:rsidP="00BD7D31">
      <w:pPr>
        <w:jc w:val="both"/>
        <w:rPr>
          <w:b/>
          <w:bCs/>
        </w:rPr>
      </w:pPr>
    </w:p>
    <w:p w:rsidR="00BD7D31" w:rsidRPr="00097678" w:rsidRDefault="00BD7D31" w:rsidP="00BD7D31">
      <w:pPr>
        <w:jc w:val="both"/>
        <w:rPr>
          <w:b/>
          <w:bCs/>
        </w:rPr>
      </w:pPr>
    </w:p>
    <w:p w:rsidR="003158E4" w:rsidRPr="00097678" w:rsidRDefault="00BD7D31" w:rsidP="00BD7D31">
      <w:pPr>
        <w:jc w:val="center"/>
        <w:rPr>
          <w:b/>
          <w:bCs/>
        </w:rPr>
      </w:pPr>
      <w:bookmarkStart w:id="3" w:name="_Hlk111658480"/>
      <w:r w:rsidRPr="00097678">
        <w:rPr>
          <w:b/>
          <w:bCs/>
        </w:rPr>
        <w:lastRenderedPageBreak/>
        <w:t xml:space="preserve"> </w:t>
      </w:r>
      <w:r w:rsidR="005F36C5" w:rsidRPr="00097678">
        <w:rPr>
          <w:b/>
          <w:bCs/>
        </w:rPr>
        <w:t>«</w:t>
      </w:r>
      <w:proofErr w:type="spellStart"/>
      <w:r w:rsidR="005F36C5" w:rsidRPr="00097678">
        <w:rPr>
          <w:b/>
          <w:bCs/>
        </w:rPr>
        <w:t>Грачевская</w:t>
      </w:r>
      <w:proofErr w:type="spellEnd"/>
      <w:r w:rsidR="005F36C5" w:rsidRPr="00097678">
        <w:rPr>
          <w:b/>
          <w:bCs/>
        </w:rPr>
        <w:t xml:space="preserve"> средняя школа»</w:t>
      </w:r>
    </w:p>
    <w:p w:rsidR="003158E4" w:rsidRPr="00097678" w:rsidRDefault="003158E4" w:rsidP="003158E4">
      <w:pPr>
        <w:jc w:val="both"/>
      </w:pPr>
      <w:r w:rsidRPr="00097678">
        <w:t xml:space="preserve">          Учебный план основного общего образования Муниципального бюджетного общеобразовательного учреждения «</w:t>
      </w:r>
      <w:proofErr w:type="spellStart"/>
      <w:r w:rsidRPr="00097678">
        <w:t>Грачевская</w:t>
      </w:r>
      <w:proofErr w:type="spellEnd"/>
      <w:r w:rsidRPr="00097678">
        <w:t xml:space="preserve"> средняя школа» составлен в соответствии    с нормативными правовыми актами: </w:t>
      </w:r>
    </w:p>
    <w:p w:rsidR="003158E4" w:rsidRPr="00097678" w:rsidRDefault="003158E4" w:rsidP="003158E4">
      <w:pPr>
        <w:jc w:val="both"/>
      </w:pPr>
      <w:r w:rsidRPr="00097678">
        <w:t>- Федеральный закон Российской Федерации от 29 декабря 2012 года № 273-ФЗ «Об образовании в Российской Федерации» (с изменениями и дополнениями);</w:t>
      </w:r>
    </w:p>
    <w:p w:rsidR="003158E4" w:rsidRPr="00097678" w:rsidRDefault="003158E4" w:rsidP="003158E4">
      <w:pPr>
        <w:jc w:val="both"/>
      </w:pPr>
      <w:r w:rsidRPr="00097678">
        <w:t xml:space="preserve"> - «Конституция РФ» (с учетом поправок, внесенных Законами РФ о поправках к Конституции РФ от 30.12.2008 N 6-ФКЗ, от 30.12.2008 N 7-ФКЗ, от 05.02.2014 N 2- ФКЗ, от 21.07.2014 N 11-ФКЗ); </w:t>
      </w:r>
    </w:p>
    <w:p w:rsidR="003158E4" w:rsidRPr="00097678" w:rsidRDefault="003158E4" w:rsidP="003158E4">
      <w:pPr>
        <w:jc w:val="both"/>
      </w:pPr>
      <w:r w:rsidRPr="00097678">
        <w:t>- концепции преподавания предметных областей и учебных предметов;</w:t>
      </w:r>
    </w:p>
    <w:p w:rsidR="003158E4" w:rsidRPr="00097678" w:rsidRDefault="003158E4" w:rsidP="003158E4">
      <w:pPr>
        <w:jc w:val="both"/>
      </w:pPr>
      <w:r w:rsidRPr="00097678">
        <w:t xml:space="preserve"> - приказ Министерства образования и науки Российской Федерации от 28.12.2010 г. № 2106 «Об утверждении федеральных требований к образовательным учреждениям в части охраны жизни здоровья обучающихся, воспитанников»; </w:t>
      </w:r>
    </w:p>
    <w:p w:rsidR="003158E4" w:rsidRPr="00097678" w:rsidRDefault="003158E4" w:rsidP="003158E4">
      <w:pPr>
        <w:jc w:val="both"/>
      </w:pPr>
      <w:r w:rsidRPr="00097678">
        <w:t>- постановление Главного государственного санитарного врача Российской Федерации от 29.12.2010 № 189 «Об Утверждении СанПиН 2.4.2.2821-10 "</w:t>
      </w:r>
      <w:proofErr w:type="spellStart"/>
      <w:r w:rsidRPr="00097678">
        <w:t>Санитарноэпидемиологические</w:t>
      </w:r>
      <w:proofErr w:type="spellEnd"/>
      <w:r w:rsidRPr="00097678">
        <w:t xml:space="preserve"> требования к условиям и организации обучения в общеобразовательных учреждениях» (с изменениями); </w:t>
      </w:r>
    </w:p>
    <w:p w:rsidR="003158E4" w:rsidRPr="00097678" w:rsidRDefault="003158E4" w:rsidP="003158E4">
      <w:pPr>
        <w:jc w:val="both"/>
      </w:pPr>
      <w:r w:rsidRPr="00097678">
        <w:t xml:space="preserve">- приказ Министерства образования и науки Российской Федерации от 17.12.2010 № 1897«Об утверждении федерального государственного образовательного стандарта основного общего образования»; </w:t>
      </w:r>
    </w:p>
    <w:p w:rsidR="003158E4" w:rsidRPr="00097678" w:rsidRDefault="003158E4" w:rsidP="003158E4">
      <w:pPr>
        <w:jc w:val="both"/>
      </w:pPr>
      <w:r w:rsidRPr="00097678">
        <w:t xml:space="preserve">- приказ Министерства образования и науки Российской Федерации от 29 декабря 2014 года № 1644 «О внесении изменений в приказ Министерства образования и науки Российской Федерации от 17 декабря 2010 г. № 1897 «Об утверждении государственного образовательного стандарта основного общего образования»; </w:t>
      </w:r>
    </w:p>
    <w:p w:rsidR="003158E4" w:rsidRPr="00097678" w:rsidRDefault="003158E4" w:rsidP="003158E4">
      <w:pPr>
        <w:jc w:val="both"/>
      </w:pPr>
      <w:r w:rsidRPr="00097678">
        <w:t xml:space="preserve">- приказ Министерства образования и науки Российской Федерации от 31 декабря 2015 года № 1577 </w:t>
      </w:r>
      <w:proofErr w:type="gramStart"/>
      <w:r w:rsidRPr="00097678">
        <w:t>« О</w:t>
      </w:r>
      <w:proofErr w:type="gramEnd"/>
      <w:r w:rsidRPr="00097678">
        <w:t xml:space="preserve">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№1897»;</w:t>
      </w:r>
    </w:p>
    <w:p w:rsidR="003158E4" w:rsidRPr="00097678" w:rsidRDefault="003158E4" w:rsidP="003158E4">
      <w:pPr>
        <w:jc w:val="both"/>
      </w:pPr>
      <w:r w:rsidRPr="00097678">
        <w:t xml:space="preserve"> - 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158E4" w:rsidRPr="00097678" w:rsidRDefault="003158E4" w:rsidP="003158E4">
      <w:pPr>
        <w:jc w:val="both"/>
      </w:pPr>
      <w:r w:rsidRPr="00097678">
        <w:t xml:space="preserve"> - 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3158E4" w:rsidRPr="00097678" w:rsidRDefault="003158E4" w:rsidP="003158E4">
      <w:pPr>
        <w:jc w:val="both"/>
      </w:pPr>
      <w:r w:rsidRPr="00097678">
        <w:t>- приказ министерства образования и науки Волгоградской области от 23.06.2014 № 780 «Об организации деятельности по реализации и введению федеральных государственных образовательных стандартов общего образования в Волгоградской области»;</w:t>
      </w:r>
    </w:p>
    <w:p w:rsidR="003158E4" w:rsidRPr="00097678" w:rsidRDefault="003158E4" w:rsidP="003158E4">
      <w:pPr>
        <w:jc w:val="both"/>
      </w:pPr>
      <w:r w:rsidRPr="00097678">
        <w:t xml:space="preserve"> - письмо Министерства образования и науки Российской Федерации от 07.08.2015 № 08- 1228 «О методических рекомендациях по вопросам введения федерального государственного образовательного стандарта основного общего образования»; </w:t>
      </w:r>
    </w:p>
    <w:p w:rsidR="003158E4" w:rsidRPr="00097678" w:rsidRDefault="003158E4" w:rsidP="003158E4">
      <w:pPr>
        <w:jc w:val="both"/>
      </w:pPr>
      <w:r w:rsidRPr="00097678">
        <w:t xml:space="preserve"> - приказ </w:t>
      </w:r>
      <w:proofErr w:type="spellStart"/>
      <w:r w:rsidRPr="00097678">
        <w:t>Минпросвещения</w:t>
      </w:r>
      <w:proofErr w:type="spellEnd"/>
      <w:r w:rsidRPr="00097678"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изменениями); </w:t>
      </w:r>
    </w:p>
    <w:p w:rsidR="003158E4" w:rsidRPr="00097678" w:rsidRDefault="003158E4" w:rsidP="003158E4">
      <w:pPr>
        <w:jc w:val="both"/>
      </w:pPr>
      <w:r w:rsidRPr="00097678">
        <w:t>- приказом Министерства просвещения Российской Федерации от 22.11.2019 № 632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 декабря 2018 г. № 345»;</w:t>
      </w:r>
    </w:p>
    <w:p w:rsidR="003158E4" w:rsidRPr="00097678" w:rsidRDefault="003158E4" w:rsidP="003158E4">
      <w:pPr>
        <w:jc w:val="both"/>
      </w:pPr>
      <w:r w:rsidRPr="00097678">
        <w:t xml:space="preserve"> - письмо Федеральной службы по надзору в сфере образования и науки от 20 июня 2018г. № 05-192 «О вопросах изучения родных языков из числа языков народов РФ»; </w:t>
      </w:r>
    </w:p>
    <w:p w:rsidR="003158E4" w:rsidRPr="00097678" w:rsidRDefault="003158E4" w:rsidP="003158E4">
      <w:pPr>
        <w:jc w:val="both"/>
      </w:pPr>
      <w:r w:rsidRPr="00097678">
        <w:lastRenderedPageBreak/>
        <w:t xml:space="preserve">- письмо </w:t>
      </w:r>
      <w:proofErr w:type="spellStart"/>
      <w:r w:rsidRPr="00097678">
        <w:t>Минпросвещения</w:t>
      </w:r>
      <w:proofErr w:type="spellEnd"/>
      <w:r w:rsidRPr="00097678">
        <w:t xml:space="preserve"> России от 20.12.2018 N 03-510 «О направлении информации»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родного»);</w:t>
      </w:r>
    </w:p>
    <w:p w:rsidR="00BD7D31" w:rsidRDefault="003158E4" w:rsidP="003158E4">
      <w:pPr>
        <w:jc w:val="both"/>
      </w:pPr>
      <w:r w:rsidRPr="00097678">
        <w:t xml:space="preserve"> - письмо Министерства образования и науки РФ от 17 мая 2018 г. N 08-1214 «Об изучении второго иностранного языка»;</w:t>
      </w:r>
    </w:p>
    <w:p w:rsidR="00E613D6" w:rsidRPr="00097678" w:rsidRDefault="003158E4" w:rsidP="003158E4">
      <w:pPr>
        <w:jc w:val="both"/>
      </w:pPr>
      <w:r w:rsidRPr="00097678">
        <w:t xml:space="preserve">- Устав учреждения; </w:t>
      </w:r>
    </w:p>
    <w:p w:rsidR="005F36C5" w:rsidRPr="00097678" w:rsidRDefault="003158E4" w:rsidP="003158E4">
      <w:pPr>
        <w:jc w:val="both"/>
        <w:rPr>
          <w:b/>
          <w:bCs/>
        </w:rPr>
      </w:pPr>
      <w:r w:rsidRPr="00097678">
        <w:t xml:space="preserve">- Основная образовательная программа основного общего образования учреждения. </w:t>
      </w:r>
      <w:r w:rsidR="00E613D6" w:rsidRPr="00097678">
        <w:t xml:space="preserve">                                  </w:t>
      </w:r>
      <w:r w:rsidRPr="00097678">
        <w:t xml:space="preserve">Учебный план, реализующий Основную образовательную программу основного общего образования, определяет общие рамки отбора учебного материала, формирования перечня результатов образования и организации образовательной деятельности. Учебный план состоит из двух частей: обязательной части и части, формируемой участниками образовательных отношений, фиксирует максимальный объем учебной нагрузки обучающихся; определяет перечень учебных предметов, курсов и время, отводимое на их освоение и организацию. 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Основную образовательную программу основного общего образования учреждения, и учебное время, отводимое на их изучение по классам (годам) обучения. 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учреждения. Время, отводимое на данную часть учебного плана, использовано </w:t>
      </w:r>
      <w:proofErr w:type="gramStart"/>
      <w:r w:rsidRPr="00097678">
        <w:t>на:  увеличение</w:t>
      </w:r>
      <w:proofErr w:type="gramEnd"/>
      <w:r w:rsidRPr="00097678">
        <w:t xml:space="preserve"> учебных часов, предусмотренных на изучение отдельных учебных</w:t>
      </w:r>
    </w:p>
    <w:p w:rsidR="005F36C5" w:rsidRPr="00097678" w:rsidRDefault="005F36C5" w:rsidP="003158E4">
      <w:pPr>
        <w:jc w:val="both"/>
        <w:rPr>
          <w:bCs/>
        </w:rPr>
      </w:pP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 xml:space="preserve">        Учебный план определяет:</w:t>
      </w:r>
    </w:p>
    <w:p w:rsidR="005F36C5" w:rsidRPr="00097678" w:rsidRDefault="005F36C5" w:rsidP="003158E4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097678">
        <w:rPr>
          <w:bCs/>
          <w:sz w:val="24"/>
        </w:rPr>
        <w:t>максимальный объем еженедельной учебной нагрузки обучающихся, при этом обязательная нагрузка не превышает предельно допустимую;</w:t>
      </w:r>
    </w:p>
    <w:p w:rsidR="005F36C5" w:rsidRPr="00097678" w:rsidRDefault="005F36C5" w:rsidP="003158E4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097678">
        <w:rPr>
          <w:bCs/>
          <w:sz w:val="24"/>
        </w:rPr>
        <w:t>обязательную минимальную еженедельную нагрузку обучающихся по всем классам и ступеням обучения;</w:t>
      </w:r>
    </w:p>
    <w:p w:rsidR="005F36C5" w:rsidRPr="00097678" w:rsidRDefault="005F36C5" w:rsidP="003158E4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097678">
        <w:rPr>
          <w:bCs/>
          <w:sz w:val="24"/>
        </w:rPr>
        <w:t xml:space="preserve">учебное время, отводимое на освоение федерального и школьного </w:t>
      </w: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>компонентов государственного образовательного стандарта по классам и ступеням обучения;</w:t>
      </w:r>
    </w:p>
    <w:p w:rsidR="005F36C5" w:rsidRPr="00097678" w:rsidRDefault="005F36C5" w:rsidP="003158E4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097678">
        <w:rPr>
          <w:bCs/>
          <w:sz w:val="24"/>
        </w:rPr>
        <w:t xml:space="preserve">учебное время, отводимое на освоение федерального компонента </w:t>
      </w: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>государственного стандарта общего образования и компонента образовательного учреждения по классам, образовательным областям и образовательным компонентам (предметам).</w:t>
      </w: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 xml:space="preserve">        В учебном плане школы количество часов, отведенных на преподавание отдельных дисциплин не меньше количества часов, определенных примерным учебным планом.</w:t>
      </w: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 xml:space="preserve">        В учебном плане предусмотрено годовое распределение часов, что дает возможность школе перераспределять нагрузку в течение учебного года, использовать модульный подход, строить учебный план на принципах дифференциации и вариативности.</w:t>
      </w: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 xml:space="preserve">                Инвариантная часть учебного плана школы представлена базовыми общеобразовательными учебными предметами: «Русский язык», «Литература», «Иностранный язык», «Математика», «История», «Физическая культура».  С 2019 года в учебный </w:t>
      </w:r>
      <w:proofErr w:type="gramStart"/>
      <w:r w:rsidRPr="00097678">
        <w:rPr>
          <w:bCs/>
          <w:sz w:val="24"/>
        </w:rPr>
        <w:t>план  введен</w:t>
      </w:r>
      <w:proofErr w:type="gramEnd"/>
      <w:r w:rsidRPr="00097678">
        <w:rPr>
          <w:bCs/>
          <w:sz w:val="24"/>
        </w:rPr>
        <w:t xml:space="preserve"> предмет «Родной(русский)  язык» и «Родная (русская) литература» в </w:t>
      </w:r>
      <w:r w:rsidR="004827BF">
        <w:rPr>
          <w:bCs/>
          <w:sz w:val="24"/>
        </w:rPr>
        <w:t>6</w:t>
      </w:r>
      <w:r w:rsidRPr="00097678">
        <w:rPr>
          <w:bCs/>
          <w:sz w:val="24"/>
        </w:rPr>
        <w:t>-9 классах по 0,5 часа в неделю.</w:t>
      </w: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 xml:space="preserve">        Учебный предмет «Иностранный язык» изучается со 2 класса, общее количество часов на его изучение со 2 по 4 класс по 2 часа, с 5 по 11 классы по 3 часа в неделю.</w:t>
      </w:r>
    </w:p>
    <w:p w:rsidR="005F36C5" w:rsidRPr="00097678" w:rsidRDefault="005F36C5" w:rsidP="003158E4">
      <w:pPr>
        <w:pStyle w:val="2"/>
        <w:jc w:val="both"/>
        <w:rPr>
          <w:bCs/>
          <w:sz w:val="24"/>
        </w:rPr>
      </w:pPr>
      <w:r w:rsidRPr="00097678">
        <w:rPr>
          <w:bCs/>
          <w:sz w:val="24"/>
        </w:rPr>
        <w:t xml:space="preserve">    </w:t>
      </w:r>
      <w:r w:rsidR="00D54E5A" w:rsidRPr="00097678">
        <w:rPr>
          <w:bCs/>
          <w:sz w:val="24"/>
        </w:rPr>
        <w:t xml:space="preserve">  Учебный предмет «Информатика</w:t>
      </w:r>
      <w:r w:rsidRPr="00097678">
        <w:rPr>
          <w:bCs/>
          <w:sz w:val="24"/>
        </w:rPr>
        <w:t xml:space="preserve">» </w:t>
      </w:r>
      <w:r w:rsidRPr="00097678">
        <w:rPr>
          <w:bCs/>
          <w:color w:val="000000" w:themeColor="text1"/>
          <w:sz w:val="24"/>
        </w:rPr>
        <w:t>направлен на обеспечение всеобщей компьютерной грамотности, изучается с 7 класса – как самостоятельный учебный предмет.</w:t>
      </w:r>
    </w:p>
    <w:p w:rsidR="005F36C5" w:rsidRPr="00097678" w:rsidRDefault="005F36C5" w:rsidP="003158E4">
      <w:pPr>
        <w:pStyle w:val="2"/>
        <w:jc w:val="both"/>
        <w:rPr>
          <w:bCs/>
          <w:color w:val="000000" w:themeColor="text1"/>
          <w:sz w:val="24"/>
        </w:rPr>
      </w:pPr>
      <w:r w:rsidRPr="00097678">
        <w:rPr>
          <w:bCs/>
          <w:color w:val="000000" w:themeColor="text1"/>
          <w:sz w:val="24"/>
        </w:rPr>
        <w:t xml:space="preserve">         Учебный предмет «Обществознание» изучается с 6 по 9 классы. Учебный предмет является интегрированным, построен по модульному принципу и включает </w:t>
      </w:r>
      <w:r w:rsidRPr="00097678">
        <w:rPr>
          <w:bCs/>
          <w:color w:val="000000" w:themeColor="text1"/>
          <w:sz w:val="24"/>
        </w:rPr>
        <w:lastRenderedPageBreak/>
        <w:t>содержательные разделы: «Общество», «Человек», «Социальная сфера», «Политика», «Экономика» и «Право». Интегрированный учебный курс «</w:t>
      </w:r>
      <w:proofErr w:type="gramStart"/>
      <w:r w:rsidRPr="00097678">
        <w:rPr>
          <w:bCs/>
          <w:color w:val="000000" w:themeColor="text1"/>
          <w:sz w:val="24"/>
        </w:rPr>
        <w:t xml:space="preserve">Обществознание»   </w:t>
      </w:r>
      <w:proofErr w:type="gramEnd"/>
      <w:r w:rsidRPr="00097678">
        <w:rPr>
          <w:bCs/>
          <w:color w:val="000000" w:themeColor="text1"/>
          <w:sz w:val="24"/>
        </w:rPr>
        <w:t xml:space="preserve">     Учебные предметы естественнонаучного цикла: «Физика», «Химия», «Биология» изучаются на базовом уровне как самостоятельные учебные предметы.</w:t>
      </w:r>
    </w:p>
    <w:p w:rsidR="005F36C5" w:rsidRPr="00097678" w:rsidRDefault="005F36C5" w:rsidP="003158E4">
      <w:pPr>
        <w:pStyle w:val="2"/>
        <w:jc w:val="both"/>
        <w:rPr>
          <w:bCs/>
          <w:color w:val="000000" w:themeColor="text1"/>
          <w:sz w:val="24"/>
        </w:rPr>
      </w:pPr>
      <w:r w:rsidRPr="00097678">
        <w:rPr>
          <w:bCs/>
          <w:color w:val="000000" w:themeColor="text1"/>
          <w:sz w:val="24"/>
        </w:rPr>
        <w:t xml:space="preserve">        Учебный предмет «География» сокращен за счет объединения преподавания физической и экономической географии.</w:t>
      </w:r>
    </w:p>
    <w:p w:rsidR="005F36C5" w:rsidRPr="00097678" w:rsidRDefault="005F36C5" w:rsidP="003158E4">
      <w:pPr>
        <w:pStyle w:val="2"/>
        <w:jc w:val="both"/>
        <w:rPr>
          <w:bCs/>
          <w:color w:val="000000" w:themeColor="text1"/>
          <w:sz w:val="24"/>
        </w:rPr>
      </w:pPr>
      <w:r w:rsidRPr="00097678">
        <w:rPr>
          <w:bCs/>
          <w:color w:val="000000" w:themeColor="text1"/>
          <w:sz w:val="24"/>
        </w:rPr>
        <w:t xml:space="preserve">        Учебные предметы «Музыка и изобразительное искусство» образовательной о</w:t>
      </w:r>
      <w:r w:rsidR="00D54E5A" w:rsidRPr="00097678">
        <w:rPr>
          <w:bCs/>
          <w:color w:val="000000" w:themeColor="text1"/>
          <w:sz w:val="24"/>
        </w:rPr>
        <w:t>бласти «Искусство» изучаются с 5</w:t>
      </w:r>
      <w:r w:rsidRPr="00097678">
        <w:rPr>
          <w:bCs/>
          <w:color w:val="000000" w:themeColor="text1"/>
          <w:sz w:val="24"/>
        </w:rPr>
        <w:t xml:space="preserve"> по 8 классы.</w:t>
      </w:r>
    </w:p>
    <w:p w:rsidR="005F36C5" w:rsidRPr="00097678" w:rsidRDefault="005F36C5" w:rsidP="003158E4">
      <w:pPr>
        <w:pStyle w:val="2"/>
        <w:jc w:val="both"/>
        <w:rPr>
          <w:bCs/>
          <w:color w:val="000000" w:themeColor="text1"/>
          <w:sz w:val="24"/>
        </w:rPr>
      </w:pPr>
      <w:r w:rsidRPr="00097678">
        <w:rPr>
          <w:bCs/>
          <w:color w:val="000000" w:themeColor="text1"/>
          <w:sz w:val="24"/>
        </w:rPr>
        <w:t xml:space="preserve">        Учебный предмет «Технология» построен по модульному принципу. В 202-2021 учебном году </w:t>
      </w:r>
      <w:r w:rsidR="00412B60" w:rsidRPr="00097678">
        <w:rPr>
          <w:bCs/>
          <w:color w:val="000000" w:themeColor="text1"/>
          <w:sz w:val="24"/>
        </w:rPr>
        <w:t>добавлено по одному часу в 8 и 9 классе</w:t>
      </w:r>
      <w:r w:rsidRPr="00097678">
        <w:rPr>
          <w:bCs/>
          <w:color w:val="000000" w:themeColor="text1"/>
          <w:sz w:val="24"/>
        </w:rPr>
        <w:t xml:space="preserve">       Учебный предмет «Основы безопасности жизнедеятельности» введен для изучения на ступени основного общего образования в 8 и </w:t>
      </w:r>
      <w:proofErr w:type="gramStart"/>
      <w:r w:rsidRPr="00097678">
        <w:rPr>
          <w:bCs/>
          <w:color w:val="000000" w:themeColor="text1"/>
          <w:sz w:val="24"/>
        </w:rPr>
        <w:t>9  классах</w:t>
      </w:r>
      <w:proofErr w:type="gramEnd"/>
      <w:r w:rsidRPr="00097678">
        <w:rPr>
          <w:bCs/>
          <w:color w:val="000000" w:themeColor="text1"/>
          <w:sz w:val="24"/>
        </w:rPr>
        <w:t>.</w:t>
      </w:r>
    </w:p>
    <w:p w:rsidR="005F36C5" w:rsidRPr="00097678" w:rsidRDefault="005F36C5" w:rsidP="003158E4">
      <w:pPr>
        <w:pStyle w:val="2"/>
        <w:jc w:val="both"/>
        <w:rPr>
          <w:bCs/>
          <w:color w:val="000000" w:themeColor="text1"/>
          <w:sz w:val="24"/>
        </w:rPr>
      </w:pPr>
      <w:r w:rsidRPr="00097678">
        <w:rPr>
          <w:bCs/>
          <w:color w:val="000000" w:themeColor="text1"/>
          <w:sz w:val="24"/>
        </w:rPr>
        <w:t>На учебный пр</w:t>
      </w:r>
      <w:r w:rsidR="00D54E5A" w:rsidRPr="00097678">
        <w:rPr>
          <w:bCs/>
          <w:color w:val="000000" w:themeColor="text1"/>
          <w:sz w:val="24"/>
        </w:rPr>
        <w:t xml:space="preserve">едмет «Физическая </w:t>
      </w:r>
      <w:proofErr w:type="gramStart"/>
      <w:r w:rsidR="00D54E5A" w:rsidRPr="00097678">
        <w:rPr>
          <w:bCs/>
          <w:color w:val="000000" w:themeColor="text1"/>
          <w:sz w:val="24"/>
        </w:rPr>
        <w:t>культура»  с</w:t>
      </w:r>
      <w:proofErr w:type="gramEnd"/>
      <w:r w:rsidR="00D54E5A" w:rsidRPr="00097678">
        <w:rPr>
          <w:bCs/>
          <w:color w:val="000000" w:themeColor="text1"/>
          <w:sz w:val="24"/>
        </w:rPr>
        <w:t xml:space="preserve"> 5</w:t>
      </w:r>
      <w:r w:rsidR="004827BF">
        <w:rPr>
          <w:bCs/>
          <w:color w:val="000000" w:themeColor="text1"/>
          <w:sz w:val="24"/>
        </w:rPr>
        <w:t xml:space="preserve"> </w:t>
      </w:r>
      <w:r w:rsidR="00D54E5A" w:rsidRPr="00097678">
        <w:rPr>
          <w:bCs/>
          <w:color w:val="000000" w:themeColor="text1"/>
          <w:sz w:val="24"/>
        </w:rPr>
        <w:t>по9 классы отведено 2</w:t>
      </w:r>
      <w:r w:rsidRPr="00097678">
        <w:rPr>
          <w:bCs/>
          <w:color w:val="000000" w:themeColor="text1"/>
          <w:sz w:val="24"/>
        </w:rPr>
        <w:t xml:space="preserve"> часа в неделю</w:t>
      </w:r>
      <w:r w:rsidR="00D54E5A" w:rsidRPr="00097678">
        <w:rPr>
          <w:bCs/>
          <w:color w:val="000000" w:themeColor="text1"/>
          <w:sz w:val="24"/>
        </w:rPr>
        <w:t xml:space="preserve">  плюс 1 час </w:t>
      </w:r>
      <w:r w:rsidRPr="00097678">
        <w:rPr>
          <w:bCs/>
          <w:color w:val="000000" w:themeColor="text1"/>
          <w:sz w:val="24"/>
        </w:rPr>
        <w:t>из внеурочной деятельности.</w:t>
      </w:r>
    </w:p>
    <w:p w:rsidR="005F36C5" w:rsidRPr="00097678" w:rsidRDefault="00D54E5A" w:rsidP="003158E4">
      <w:pPr>
        <w:pStyle w:val="2"/>
        <w:jc w:val="both"/>
        <w:rPr>
          <w:bCs/>
          <w:color w:val="FF0000"/>
          <w:sz w:val="24"/>
        </w:rPr>
      </w:pPr>
      <w:r w:rsidRPr="00097678">
        <w:rPr>
          <w:bCs/>
          <w:color w:val="000000" w:themeColor="text1"/>
          <w:sz w:val="24"/>
        </w:rPr>
        <w:t>Для учащихся 9 класса</w:t>
      </w:r>
      <w:r w:rsidR="005F36C5" w:rsidRPr="00097678">
        <w:rPr>
          <w:bCs/>
          <w:color w:val="000000" w:themeColor="text1"/>
          <w:sz w:val="24"/>
        </w:rPr>
        <w:t xml:space="preserve"> в инвариантную часть учебного плана введены практикумы по математике, по биологии 7 </w:t>
      </w:r>
      <w:proofErr w:type="gramStart"/>
      <w:r w:rsidR="005F36C5" w:rsidRPr="00097678">
        <w:rPr>
          <w:bCs/>
          <w:color w:val="000000" w:themeColor="text1"/>
          <w:sz w:val="24"/>
        </w:rPr>
        <w:t>класс</w:t>
      </w:r>
      <w:r w:rsidR="00733E9F">
        <w:rPr>
          <w:bCs/>
          <w:color w:val="000000" w:themeColor="text1"/>
          <w:sz w:val="24"/>
        </w:rPr>
        <w:t>е  1</w:t>
      </w:r>
      <w:proofErr w:type="gramEnd"/>
      <w:r w:rsidR="00733E9F">
        <w:rPr>
          <w:bCs/>
          <w:color w:val="000000" w:themeColor="text1"/>
          <w:sz w:val="24"/>
        </w:rPr>
        <w:t xml:space="preserve"> часу.</w:t>
      </w:r>
      <w:r w:rsidR="005F36C5" w:rsidRPr="00097678">
        <w:rPr>
          <w:bCs/>
          <w:color w:val="000000" w:themeColor="text1"/>
          <w:sz w:val="24"/>
        </w:rPr>
        <w:t xml:space="preserve"> </w:t>
      </w:r>
      <w:r w:rsidR="00733E9F">
        <w:rPr>
          <w:sz w:val="24"/>
        </w:rPr>
        <w:t>Д</w:t>
      </w:r>
      <w:r w:rsidR="00733E9F" w:rsidRPr="00733E9F">
        <w:rPr>
          <w:sz w:val="24"/>
        </w:rPr>
        <w:t>ля реализации предметной области «Основы духовно-нравственной культуры народов России» (далее - ОДНКНР) в соответствии с Конституцией Российской Федерации (1993), Федеральным законом от 29 декабря 2012 г. № 273-ФЗ, ст. 87. «Об образовании в Российской Федерации» и Федеральным государственным образовательным стандартом основного общего образования, Указом Президента Российской Федерации от 1 июня 2012 г. № 761 «О Национальной стратегии действий в интересах детей на 2012-2017 годы»; распоряжением Правительства Российской Федерации от 4 сентября 2014 года № 1726-р, утверждающим Концепцию развития дополнительного образования детей; приказом Министерства образования и науки Российской Федерации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 а также с учетом разъяснительного письма Министерства образования и науки Российской Федерации от 25 мая 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 w:rsidR="00733E9F">
        <w:rPr>
          <w:sz w:val="24"/>
        </w:rPr>
        <w:t xml:space="preserve"> введен 1час  ОДНКНР  в </w:t>
      </w:r>
      <w:r w:rsidR="001539E9">
        <w:rPr>
          <w:sz w:val="24"/>
        </w:rPr>
        <w:t>6</w:t>
      </w:r>
      <w:r w:rsidR="00733E9F">
        <w:rPr>
          <w:sz w:val="24"/>
        </w:rPr>
        <w:t xml:space="preserve"> классе</w:t>
      </w:r>
      <w:r w:rsidR="001539E9">
        <w:rPr>
          <w:sz w:val="24"/>
        </w:rPr>
        <w:t>.</w:t>
      </w:r>
      <w:r w:rsidR="00733E9F">
        <w:rPr>
          <w:sz w:val="24"/>
        </w:rPr>
        <w:t xml:space="preserve"> </w:t>
      </w:r>
    </w:p>
    <w:p w:rsidR="00D54E5A" w:rsidRPr="00097678" w:rsidRDefault="00D54E5A" w:rsidP="003158E4">
      <w:pPr>
        <w:pStyle w:val="a5"/>
        <w:numPr>
          <w:ilvl w:val="0"/>
          <w:numId w:val="1"/>
        </w:numPr>
        <w:jc w:val="both"/>
      </w:pPr>
      <w:r w:rsidRPr="00097678">
        <w:t xml:space="preserve">Преподавание общеобразовательных курсов всех образовательных областей, входящих в учебный план, ведется по программам и методическим рекомендациям, утвержденным Министерством образования и науки Российской Федерации. На их основе по всем общеобразовательным курсам учебного плана составлены рабочие программы.  </w:t>
      </w:r>
    </w:p>
    <w:p w:rsidR="00D54E5A" w:rsidRPr="00097678" w:rsidRDefault="00D54E5A" w:rsidP="003158E4">
      <w:pPr>
        <w:pStyle w:val="a5"/>
        <w:numPr>
          <w:ilvl w:val="0"/>
          <w:numId w:val="1"/>
        </w:numPr>
        <w:jc w:val="both"/>
      </w:pPr>
      <w:r w:rsidRPr="00097678">
        <w:t xml:space="preserve">       Все учебные предметы обеспечены программно-методическими материалами на весь курс обучения в соответствии с федеральным перечнем учебников, рекомендованных Министерством образования Российской Федерации к использованию в образовательном процессе ОУ на 2020/2021 учебный год. Все вновь введенные учебные курсы также имеют необходимое программно-методическое и кадровое обеспечение.</w:t>
      </w:r>
    </w:p>
    <w:p w:rsidR="00D54E5A" w:rsidRPr="00097678" w:rsidRDefault="00D54E5A" w:rsidP="003158E4">
      <w:pPr>
        <w:pStyle w:val="2"/>
        <w:numPr>
          <w:ilvl w:val="0"/>
          <w:numId w:val="1"/>
        </w:numPr>
        <w:jc w:val="both"/>
        <w:rPr>
          <w:bCs/>
          <w:sz w:val="24"/>
        </w:rPr>
      </w:pPr>
      <w:r w:rsidRPr="00097678">
        <w:rPr>
          <w:bCs/>
          <w:sz w:val="24"/>
        </w:rPr>
        <w:t xml:space="preserve">        Минимальное количество часов, отведенное в учебном плане школы на преподавание каждого образовательного компонента, определено по выборке в соответствии с действующими программами курсов, дисциплин, прошедших необходимую экспертизу. Учебная нагрузка и режим занятий обучающихся определен Уставом школы в соответствии с санитарно-гигиеническими требованиями.</w:t>
      </w:r>
    </w:p>
    <w:p w:rsidR="005F36C5" w:rsidRDefault="005F36C5" w:rsidP="003158E4">
      <w:pPr>
        <w:pStyle w:val="2"/>
        <w:jc w:val="both"/>
        <w:rPr>
          <w:bCs/>
          <w:sz w:val="24"/>
        </w:rPr>
      </w:pPr>
    </w:p>
    <w:p w:rsidR="00F86AF1" w:rsidRDefault="00F86AF1" w:rsidP="003158E4">
      <w:pPr>
        <w:pStyle w:val="2"/>
        <w:jc w:val="both"/>
        <w:rPr>
          <w:bCs/>
          <w:sz w:val="24"/>
        </w:rPr>
      </w:pPr>
    </w:p>
    <w:p w:rsidR="00F86AF1" w:rsidRDefault="00F86AF1" w:rsidP="003158E4">
      <w:pPr>
        <w:pStyle w:val="2"/>
        <w:jc w:val="both"/>
        <w:rPr>
          <w:bCs/>
          <w:sz w:val="24"/>
        </w:rPr>
      </w:pPr>
    </w:p>
    <w:p w:rsidR="00F86AF1" w:rsidRDefault="00F86AF1" w:rsidP="003158E4">
      <w:pPr>
        <w:pStyle w:val="2"/>
        <w:jc w:val="both"/>
        <w:rPr>
          <w:bCs/>
          <w:sz w:val="24"/>
        </w:rPr>
      </w:pPr>
    </w:p>
    <w:p w:rsidR="00092356" w:rsidRPr="00D55BC0" w:rsidRDefault="00092356" w:rsidP="00D55BC0">
      <w:pPr>
        <w:rPr>
          <w:b/>
        </w:rPr>
      </w:pPr>
      <w:bookmarkStart w:id="4" w:name="_Hlk111658574"/>
      <w:bookmarkEnd w:id="3"/>
    </w:p>
    <w:p w:rsidR="00D55BC0" w:rsidRDefault="00D55BC0" w:rsidP="00E613D6">
      <w:pPr>
        <w:pStyle w:val="a5"/>
        <w:jc w:val="center"/>
        <w:rPr>
          <w:b/>
        </w:rPr>
      </w:pPr>
    </w:p>
    <w:p w:rsidR="00D55BC0" w:rsidRDefault="00D55BC0" w:rsidP="00E613D6">
      <w:pPr>
        <w:pStyle w:val="a5"/>
        <w:jc w:val="center"/>
        <w:rPr>
          <w:b/>
        </w:rPr>
      </w:pPr>
    </w:p>
    <w:p w:rsidR="00D55BC0" w:rsidRDefault="00D55BC0" w:rsidP="00E613D6">
      <w:pPr>
        <w:pStyle w:val="a5"/>
        <w:jc w:val="center"/>
        <w:rPr>
          <w:b/>
        </w:rPr>
      </w:pPr>
    </w:p>
    <w:p w:rsidR="00E613D6" w:rsidRPr="00097678" w:rsidRDefault="00677D32" w:rsidP="00E613D6">
      <w:pPr>
        <w:pStyle w:val="a5"/>
        <w:jc w:val="center"/>
        <w:rPr>
          <w:b/>
        </w:rPr>
      </w:pPr>
      <w:r w:rsidRPr="00097678">
        <w:rPr>
          <w:b/>
        </w:rPr>
        <w:t>1.</w:t>
      </w:r>
      <w:bookmarkStart w:id="5" w:name="_Hlk144650007"/>
      <w:r w:rsidR="00D54E5A" w:rsidRPr="00097678">
        <w:rPr>
          <w:b/>
        </w:rPr>
        <w:t xml:space="preserve">Учебный план МБОУ </w:t>
      </w:r>
      <w:proofErr w:type="gramStart"/>
      <w:r w:rsidR="00D54E5A" w:rsidRPr="00097678">
        <w:rPr>
          <w:b/>
        </w:rPr>
        <w:t xml:space="preserve">« </w:t>
      </w:r>
      <w:proofErr w:type="spellStart"/>
      <w:r w:rsidR="00D54E5A" w:rsidRPr="00097678">
        <w:rPr>
          <w:b/>
        </w:rPr>
        <w:t>Грачевская</w:t>
      </w:r>
      <w:proofErr w:type="spellEnd"/>
      <w:proofErr w:type="gramEnd"/>
      <w:r w:rsidR="00D54E5A" w:rsidRPr="00097678">
        <w:rPr>
          <w:b/>
        </w:rPr>
        <w:t xml:space="preserve"> СШ»</w:t>
      </w:r>
      <w:r w:rsidRPr="00097678">
        <w:rPr>
          <w:b/>
        </w:rPr>
        <w:t xml:space="preserve"> </w:t>
      </w:r>
    </w:p>
    <w:p w:rsidR="00D54E5A" w:rsidRPr="00097678" w:rsidRDefault="00DB6346" w:rsidP="00E613D6">
      <w:pPr>
        <w:pStyle w:val="a5"/>
        <w:jc w:val="center"/>
        <w:rPr>
          <w:b/>
        </w:rPr>
      </w:pPr>
      <w:proofErr w:type="gramStart"/>
      <w:r>
        <w:rPr>
          <w:b/>
        </w:rPr>
        <w:t>Ф</w:t>
      </w:r>
      <w:r w:rsidR="00D55BC0">
        <w:rPr>
          <w:b/>
        </w:rPr>
        <w:t xml:space="preserve">ГОС </w:t>
      </w:r>
      <w:r>
        <w:rPr>
          <w:b/>
        </w:rPr>
        <w:t xml:space="preserve"> </w:t>
      </w:r>
      <w:r w:rsidR="00092356">
        <w:rPr>
          <w:b/>
        </w:rPr>
        <w:t>ООО</w:t>
      </w:r>
      <w:proofErr w:type="gramEnd"/>
      <w:r w:rsidR="00092356">
        <w:rPr>
          <w:b/>
        </w:rPr>
        <w:t xml:space="preserve"> </w:t>
      </w:r>
      <w:r w:rsidR="00D55BC0">
        <w:rPr>
          <w:b/>
        </w:rPr>
        <w:t>20</w:t>
      </w:r>
      <w:bookmarkStart w:id="6" w:name="_GoBack"/>
      <w:bookmarkEnd w:id="6"/>
      <w:r w:rsidR="00D55BC0">
        <w:rPr>
          <w:b/>
        </w:rPr>
        <w:t xml:space="preserve"> 21</w:t>
      </w:r>
      <w:r w:rsidR="00E613D6" w:rsidRPr="00097678">
        <w:rPr>
          <w:b/>
        </w:rPr>
        <w:t xml:space="preserve"> </w:t>
      </w:r>
      <w:r w:rsidR="00A810F5">
        <w:rPr>
          <w:b/>
        </w:rPr>
        <w:t xml:space="preserve">(7-9 классы) </w:t>
      </w:r>
      <w:r w:rsidR="00E613D6" w:rsidRPr="00097678">
        <w:rPr>
          <w:b/>
        </w:rPr>
        <w:t>на 202</w:t>
      </w:r>
      <w:r w:rsidR="00092356">
        <w:rPr>
          <w:b/>
        </w:rPr>
        <w:t>3</w:t>
      </w:r>
      <w:r w:rsidR="00E613D6" w:rsidRPr="00097678">
        <w:rPr>
          <w:b/>
        </w:rPr>
        <w:t>/202</w:t>
      </w:r>
      <w:r w:rsidR="00092356">
        <w:rPr>
          <w:b/>
        </w:rPr>
        <w:t>4</w:t>
      </w:r>
      <w:r w:rsidR="00E613D6" w:rsidRPr="00097678">
        <w:rPr>
          <w:b/>
        </w:rPr>
        <w:t xml:space="preserve"> учебный год</w:t>
      </w:r>
    </w:p>
    <w:p w:rsidR="00D54E5A" w:rsidRPr="00097678" w:rsidRDefault="00D54E5A" w:rsidP="003158E4">
      <w:pPr>
        <w:jc w:val="both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2825"/>
        <w:gridCol w:w="860"/>
        <w:gridCol w:w="851"/>
        <w:gridCol w:w="713"/>
        <w:gridCol w:w="1555"/>
      </w:tblGrid>
      <w:tr w:rsidR="00D54E5A" w:rsidRPr="00097678" w:rsidTr="003158E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D54E5A" w:rsidRPr="00097678" w:rsidRDefault="00D54E5A" w:rsidP="003158E4">
            <w:pPr>
              <w:jc w:val="both"/>
              <w:rPr>
                <w:b/>
              </w:rPr>
            </w:pPr>
            <w:proofErr w:type="gramStart"/>
            <w:r w:rsidRPr="00097678">
              <w:rPr>
                <w:b/>
              </w:rPr>
              <w:t>Предметная  область</w:t>
            </w:r>
            <w:proofErr w:type="gram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Учебный предмет</w:t>
            </w: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Всего часов в неделю</w:t>
            </w:r>
          </w:p>
        </w:tc>
      </w:tr>
      <w:tr w:rsidR="00ED1FC7" w:rsidRPr="00097678" w:rsidTr="00531F8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C7" w:rsidRPr="00097678" w:rsidRDefault="00ED1FC7" w:rsidP="003158E4">
            <w:pPr>
              <w:jc w:val="both"/>
              <w:rPr>
                <w:b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C7" w:rsidRPr="00097678" w:rsidRDefault="00ED1FC7" w:rsidP="003158E4">
            <w:pPr>
              <w:jc w:val="both"/>
              <w:rPr>
                <w:b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C7" w:rsidRPr="00097678" w:rsidRDefault="00ED1FC7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всего</w:t>
            </w:r>
          </w:p>
        </w:tc>
      </w:tr>
      <w:tr w:rsidR="00D54E5A" w:rsidRPr="00097678" w:rsidTr="003158E4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</w:pPr>
            <w:r w:rsidRPr="00097678">
              <w:rPr>
                <w:b/>
              </w:rPr>
              <w:t>Обязательная часть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spacing w:line="288" w:lineRule="auto"/>
              <w:jc w:val="both"/>
            </w:pPr>
            <w:r>
              <w:t>Русский язык и литература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</w:pPr>
            <w:r w:rsidRPr="00097678">
              <w:t>Русский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3158E4">
            <w:pPr>
              <w:jc w:val="both"/>
              <w:rPr>
                <w:lang w:val="en-US"/>
              </w:rPr>
            </w:pPr>
            <w:r w:rsidRPr="00097678">
              <w:rPr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</w:pPr>
            <w:r w:rsidRPr="00097678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</w:pPr>
            <w:r w:rsidRPr="00097678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3158E4">
            <w:pPr>
              <w:jc w:val="both"/>
            </w:pPr>
            <w:r>
              <w:t>10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</w:pPr>
            <w:r w:rsidRPr="00097678">
              <w:t xml:space="preserve">Литература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3158E4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3158E4">
            <w:pPr>
              <w:jc w:val="both"/>
            </w:pPr>
            <w:r w:rsidRPr="00097678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3158E4">
            <w:pPr>
              <w:jc w:val="both"/>
            </w:pPr>
            <w:r>
              <w:t>7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spacing w:line="288" w:lineRule="auto"/>
              <w:jc w:val="both"/>
            </w:pPr>
            <w:r w:rsidRPr="00097678">
              <w:t>Английский язык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Английский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55476C">
            <w:pPr>
              <w:jc w:val="both"/>
            </w:pPr>
            <w:r w:rsidRPr="000976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55476C">
            <w:pPr>
              <w:jc w:val="both"/>
            </w:pPr>
            <w:r>
              <w:t>9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spacing w:line="288" w:lineRule="auto"/>
              <w:jc w:val="both"/>
            </w:pPr>
            <w:r w:rsidRPr="00097678">
              <w:t>Математика и информатика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 xml:space="preserve">Математика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55476C">
            <w:pPr>
              <w:jc w:val="both"/>
            </w:pPr>
            <w:r w:rsidRPr="0009767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55476C">
            <w:pPr>
              <w:jc w:val="both"/>
            </w:pPr>
            <w:r>
              <w:t>-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 xml:space="preserve">Алгебра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55476C">
            <w:pPr>
              <w:jc w:val="both"/>
            </w:pPr>
            <w:r w:rsidRPr="00097678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9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 xml:space="preserve">Геометрия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55476C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6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>
              <w:t>Вероятность и статистика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55476C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>
              <w:t>1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 xml:space="preserve">Информатика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55476C">
            <w:pPr>
              <w:jc w:val="both"/>
            </w:pPr>
            <w:r w:rsidRPr="0009767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3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spacing w:line="288" w:lineRule="auto"/>
              <w:jc w:val="both"/>
            </w:pPr>
            <w:r w:rsidRPr="00097678">
              <w:t>Общественно-научные предметы</w:t>
            </w:r>
          </w:p>
          <w:p w:rsidR="00ED1FC7" w:rsidRPr="00097678" w:rsidRDefault="00ED1FC7" w:rsidP="005547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История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55476C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55476C">
            <w:pPr>
              <w:jc w:val="both"/>
            </w:pPr>
            <w:r w:rsidRPr="00097678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55476C">
            <w:pPr>
              <w:jc w:val="both"/>
            </w:pPr>
            <w:r>
              <w:t>6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spacing w:line="288" w:lineRule="auto"/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9A5FB6" w:rsidRDefault="00ED1FC7" w:rsidP="00ED1FC7">
            <w:pPr>
              <w:shd w:val="clear" w:color="auto" w:fill="FFFFFF" w:themeFill="background1"/>
              <w:jc w:val="both"/>
            </w:pPr>
            <w:r>
              <w:t>Введение в новейшую историю Ро</w:t>
            </w:r>
            <w:r w:rsidR="0007486B">
              <w:t>с</w:t>
            </w:r>
            <w:r>
              <w:t>сии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Default="00ED1FC7" w:rsidP="00ED1FC7">
            <w:pPr>
              <w:jc w:val="both"/>
            </w:pPr>
            <w:r>
              <w:t>0,5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Обществознание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3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География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6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spacing w:line="288" w:lineRule="auto"/>
              <w:jc w:val="both"/>
            </w:pPr>
            <w:r w:rsidRPr="00097678">
              <w:t>Естественнонаучные предметы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Биология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6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Физика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7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Химия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4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Искусство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Музыка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2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FC7" w:rsidRPr="00097678" w:rsidRDefault="00ED1FC7" w:rsidP="00ED1FC7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ИЗО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1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Технология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Технология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5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Физическая культура и основы безопасности жизнедеятельности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6</w:t>
            </w:r>
          </w:p>
        </w:tc>
      </w:tr>
      <w:tr w:rsidR="00ED1FC7" w:rsidRPr="00097678" w:rsidTr="00531F8F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FC7" w:rsidRPr="00097678" w:rsidRDefault="00ED1FC7" w:rsidP="00ED1FC7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ОБЖ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  <w:rPr>
                <w:b/>
                <w:lang w:val="en-US"/>
              </w:rPr>
            </w:pPr>
            <w:r w:rsidRPr="00097678">
              <w:rPr>
                <w:b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2</w:t>
            </w:r>
          </w:p>
        </w:tc>
      </w:tr>
      <w:tr w:rsidR="00ED1FC7" w:rsidRPr="00097678" w:rsidTr="00531F8F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>Обязательный объем учебной нагрузки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  <w:rPr>
                <w:b/>
              </w:rPr>
            </w:pPr>
            <w:r w:rsidRPr="00097678">
              <w:rPr>
                <w:b/>
                <w:lang w:val="en-US"/>
              </w:rPr>
              <w:t>3</w:t>
            </w:r>
            <w:r w:rsidR="0007486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>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>3</w:t>
            </w:r>
            <w:r w:rsidR="0007486B">
              <w:rPr>
                <w:b/>
              </w:rPr>
              <w:t>1,5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A810F5" w:rsidP="00ED1FC7">
            <w:pPr>
              <w:jc w:val="both"/>
              <w:rPr>
                <w:b/>
              </w:rPr>
            </w:pPr>
            <w:r>
              <w:rPr>
                <w:b/>
              </w:rPr>
              <w:t>93,5</w:t>
            </w:r>
          </w:p>
        </w:tc>
      </w:tr>
      <w:tr w:rsidR="00ED1FC7" w:rsidRPr="00097678" w:rsidTr="003158E4">
        <w:trPr>
          <w:trHeight w:val="484"/>
        </w:trPr>
        <w:tc>
          <w:tcPr>
            <w:tcW w:w="960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rPr>
                <w:b/>
              </w:rPr>
              <w:t>Часть, формируемая участниками образовательных отношений</w:t>
            </w:r>
          </w:p>
          <w:p w:rsidR="00ED1FC7" w:rsidRPr="00097678" w:rsidRDefault="00ED1FC7" w:rsidP="00ED1FC7">
            <w:pPr>
              <w:jc w:val="both"/>
              <w:rPr>
                <w:highlight w:val="yellow"/>
              </w:rPr>
            </w:pPr>
          </w:p>
        </w:tc>
      </w:tr>
      <w:tr w:rsidR="00ED1FC7" w:rsidRPr="00097678" w:rsidTr="00531F8F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ИГЗ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531F8F" w:rsidP="00ED1FC7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</w:pPr>
            <w:r w:rsidRPr="00097678"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531F8F" w:rsidP="00ED1FC7">
            <w:pPr>
              <w:jc w:val="both"/>
            </w:pPr>
            <w: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07486B" w:rsidP="00ED1FC7">
            <w:pPr>
              <w:jc w:val="both"/>
            </w:pPr>
            <w:r>
              <w:t>1</w:t>
            </w:r>
          </w:p>
        </w:tc>
      </w:tr>
      <w:tr w:rsidR="00ED1FC7" w:rsidRPr="00097678" w:rsidTr="00531F8F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531F8F" w:rsidP="00ED1FC7">
            <w:pPr>
              <w:jc w:val="both"/>
            </w:pPr>
            <w:r>
              <w:t>Точка роста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531F8F" w:rsidP="00ED1FC7">
            <w:pPr>
              <w:jc w:val="both"/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531F8F" w:rsidP="00ED1FC7">
            <w:pPr>
              <w:jc w:val="both"/>
            </w:pPr>
            <w: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531F8F" w:rsidP="00ED1FC7">
            <w:pPr>
              <w:jc w:val="both"/>
            </w:pPr>
            <w:r>
              <w:t>2,5</w:t>
            </w:r>
          </w:p>
        </w:tc>
      </w:tr>
      <w:tr w:rsidR="00531F8F" w:rsidRPr="00097678" w:rsidTr="00531F8F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Default="00531F8F" w:rsidP="00ED1FC7">
            <w:pPr>
              <w:jc w:val="both"/>
            </w:pPr>
            <w:r>
              <w:t>Практикум по математике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F" w:rsidRDefault="00531F8F" w:rsidP="00ED1FC7">
            <w:pPr>
              <w:jc w:val="both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Pr="00097678" w:rsidRDefault="00531F8F" w:rsidP="00ED1FC7">
            <w:pPr>
              <w:jc w:val="both"/>
            </w:pPr>
            <w: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Pr="00097678" w:rsidRDefault="00531F8F" w:rsidP="00ED1FC7">
            <w:pPr>
              <w:jc w:val="both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Default="00531F8F" w:rsidP="00ED1FC7">
            <w:pPr>
              <w:jc w:val="both"/>
            </w:pPr>
            <w:r>
              <w:t>1</w:t>
            </w:r>
          </w:p>
        </w:tc>
      </w:tr>
      <w:tr w:rsidR="00ED1FC7" w:rsidRPr="00097678" w:rsidTr="00531F8F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>Максимальный объем учебной нагрузки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FC7" w:rsidRPr="00097678" w:rsidRDefault="00ED1FC7" w:rsidP="00ED1FC7">
            <w:pPr>
              <w:jc w:val="both"/>
              <w:rPr>
                <w:b/>
                <w:lang w:val="en-US"/>
              </w:rPr>
            </w:pPr>
            <w:r w:rsidRPr="00097678">
              <w:rPr>
                <w:b/>
              </w:rPr>
              <w:t>3</w:t>
            </w:r>
            <w:r w:rsidRPr="00097678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  <w:rPr>
                <w:b/>
                <w:lang w:val="en-US"/>
              </w:rPr>
            </w:pPr>
            <w:r w:rsidRPr="00097678">
              <w:rPr>
                <w:b/>
              </w:rPr>
              <w:t>3</w:t>
            </w:r>
            <w:r w:rsidRPr="00097678">
              <w:rPr>
                <w:b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ED1FC7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C7" w:rsidRPr="00097678" w:rsidRDefault="00A810F5" w:rsidP="00ED1FC7">
            <w:pPr>
              <w:jc w:val="both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531F8F" w:rsidRPr="00097678" w:rsidTr="00531F8F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Pr="00097678" w:rsidRDefault="00531F8F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 xml:space="preserve">Максимальный объем учебной нагрузки </w:t>
            </w:r>
          </w:p>
          <w:p w:rsidR="00531F8F" w:rsidRPr="00097678" w:rsidRDefault="00531F8F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>(часы в неделю)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F8F" w:rsidRPr="00097678" w:rsidRDefault="00531F8F" w:rsidP="00ED1FC7">
            <w:pPr>
              <w:jc w:val="both"/>
              <w:rPr>
                <w:b/>
                <w:lang w:val="en-US"/>
              </w:rPr>
            </w:pPr>
            <w:r w:rsidRPr="00097678">
              <w:rPr>
                <w:b/>
              </w:rPr>
              <w:t>3</w:t>
            </w:r>
            <w:r w:rsidRPr="00097678"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Pr="00097678" w:rsidRDefault="00531F8F" w:rsidP="00ED1FC7">
            <w:pPr>
              <w:jc w:val="both"/>
              <w:rPr>
                <w:b/>
                <w:lang w:val="en-US"/>
              </w:rPr>
            </w:pPr>
            <w:r w:rsidRPr="00097678">
              <w:rPr>
                <w:b/>
              </w:rPr>
              <w:t>3</w:t>
            </w:r>
            <w:r w:rsidRPr="00097678">
              <w:rPr>
                <w:b/>
                <w:lang w:val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Pr="00097678" w:rsidRDefault="00531F8F" w:rsidP="00ED1FC7">
            <w:pPr>
              <w:jc w:val="both"/>
              <w:rPr>
                <w:b/>
              </w:rPr>
            </w:pPr>
            <w:r w:rsidRPr="00097678">
              <w:rPr>
                <w:b/>
              </w:rPr>
              <w:t>33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F8F" w:rsidRPr="00097678" w:rsidRDefault="00A810F5" w:rsidP="00ED1FC7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97</w:t>
            </w:r>
          </w:p>
        </w:tc>
      </w:tr>
    </w:tbl>
    <w:p w:rsidR="00097678" w:rsidRPr="00097678" w:rsidRDefault="00097678" w:rsidP="00E613D6">
      <w:pPr>
        <w:rPr>
          <w:b/>
        </w:rPr>
      </w:pPr>
    </w:p>
    <w:p w:rsidR="00ED1FC7" w:rsidRDefault="00ED1FC7" w:rsidP="00E613D6">
      <w:pPr>
        <w:jc w:val="center"/>
        <w:rPr>
          <w:b/>
        </w:rPr>
      </w:pPr>
    </w:p>
    <w:p w:rsidR="00ED1FC7" w:rsidRDefault="00ED1FC7" w:rsidP="00E613D6">
      <w:pPr>
        <w:jc w:val="center"/>
        <w:rPr>
          <w:b/>
        </w:rPr>
      </w:pPr>
    </w:p>
    <w:p w:rsidR="00ED1FC7" w:rsidRDefault="00ED1FC7" w:rsidP="00E613D6">
      <w:pPr>
        <w:jc w:val="center"/>
        <w:rPr>
          <w:b/>
        </w:rPr>
      </w:pPr>
    </w:p>
    <w:p w:rsidR="00D54E5A" w:rsidRPr="00097678" w:rsidRDefault="00D54E5A" w:rsidP="00E613D6">
      <w:pPr>
        <w:jc w:val="center"/>
        <w:rPr>
          <w:b/>
        </w:rPr>
      </w:pPr>
      <w:r w:rsidRPr="00097678">
        <w:rPr>
          <w:b/>
        </w:rPr>
        <w:t xml:space="preserve">Учебный план МБОУ </w:t>
      </w:r>
      <w:proofErr w:type="gramStart"/>
      <w:r w:rsidRPr="00097678">
        <w:rPr>
          <w:b/>
        </w:rPr>
        <w:t xml:space="preserve">« </w:t>
      </w:r>
      <w:proofErr w:type="spellStart"/>
      <w:r w:rsidRPr="00097678">
        <w:rPr>
          <w:b/>
        </w:rPr>
        <w:t>Грачевская</w:t>
      </w:r>
      <w:proofErr w:type="spellEnd"/>
      <w:proofErr w:type="gramEnd"/>
      <w:r w:rsidRPr="00097678">
        <w:rPr>
          <w:b/>
        </w:rPr>
        <w:t xml:space="preserve"> СШ» </w:t>
      </w:r>
      <w:r w:rsidR="00E52DF5">
        <w:rPr>
          <w:b/>
        </w:rPr>
        <w:t>6</w:t>
      </w:r>
      <w:r w:rsidRPr="00097678">
        <w:rPr>
          <w:b/>
        </w:rPr>
        <w:t>-9 классы</w:t>
      </w:r>
    </w:p>
    <w:p w:rsidR="00D54E5A" w:rsidRPr="00097678" w:rsidRDefault="00E613D6" w:rsidP="00E613D6">
      <w:pPr>
        <w:ind w:left="360"/>
        <w:jc w:val="center"/>
      </w:pPr>
      <w:r w:rsidRPr="00097678">
        <w:rPr>
          <w:b/>
        </w:rPr>
        <w:t>на 202</w:t>
      </w:r>
      <w:r w:rsidR="00E52DF5">
        <w:rPr>
          <w:b/>
        </w:rPr>
        <w:t>2</w:t>
      </w:r>
      <w:r w:rsidRPr="00097678">
        <w:rPr>
          <w:b/>
        </w:rPr>
        <w:t>/202</w:t>
      </w:r>
      <w:r w:rsidR="00E52DF5">
        <w:rPr>
          <w:b/>
        </w:rPr>
        <w:t>3</w:t>
      </w:r>
      <w:r w:rsidR="00D54E5A" w:rsidRPr="00097678">
        <w:rPr>
          <w:b/>
        </w:rPr>
        <w:t xml:space="preserve"> учебный год</w:t>
      </w:r>
    </w:p>
    <w:p w:rsidR="00D54E5A" w:rsidRPr="00097678" w:rsidRDefault="00D54E5A" w:rsidP="003158E4">
      <w:pPr>
        <w:ind w:left="360"/>
        <w:jc w:val="both"/>
        <w:rPr>
          <w:b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802"/>
        <w:gridCol w:w="2825"/>
        <w:gridCol w:w="577"/>
        <w:gridCol w:w="567"/>
        <w:gridCol w:w="567"/>
        <w:gridCol w:w="567"/>
        <w:gridCol w:w="567"/>
        <w:gridCol w:w="1134"/>
      </w:tblGrid>
      <w:tr w:rsidR="00D54E5A" w:rsidRPr="00097678" w:rsidTr="003158E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proofErr w:type="gramStart"/>
            <w:r w:rsidRPr="00097678">
              <w:rPr>
                <w:b/>
              </w:rPr>
              <w:t>Предметная  область</w:t>
            </w:r>
            <w:proofErr w:type="gramEnd"/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Учебный предмет</w:t>
            </w:r>
          </w:p>
        </w:tc>
        <w:tc>
          <w:tcPr>
            <w:tcW w:w="3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Всего часов в год</w:t>
            </w:r>
          </w:p>
        </w:tc>
      </w:tr>
      <w:tr w:rsidR="00D54E5A" w:rsidRPr="00097678" w:rsidTr="00E52DF5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A" w:rsidRPr="00097678" w:rsidRDefault="00D54E5A" w:rsidP="003158E4">
            <w:pPr>
              <w:jc w:val="both"/>
              <w:rPr>
                <w:b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A" w:rsidRPr="00097678" w:rsidRDefault="00D54E5A" w:rsidP="003158E4">
            <w:pPr>
              <w:jc w:val="both"/>
              <w:rPr>
                <w:b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54E5A" w:rsidRPr="00097678" w:rsidRDefault="00D54E5A" w:rsidP="003158E4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5A" w:rsidRPr="00097678" w:rsidRDefault="00D54E5A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всего</w:t>
            </w:r>
          </w:p>
        </w:tc>
      </w:tr>
      <w:tr w:rsidR="00D54E5A" w:rsidRPr="00097678" w:rsidTr="003158E4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E5A" w:rsidRPr="00097678" w:rsidRDefault="00D54E5A" w:rsidP="003158E4">
            <w:pPr>
              <w:jc w:val="both"/>
            </w:pPr>
            <w:r w:rsidRPr="00097678">
              <w:rPr>
                <w:b/>
              </w:rPr>
              <w:t>Обязательная часть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733E9F">
            <w:pPr>
              <w:spacing w:line="288" w:lineRule="auto"/>
              <w:jc w:val="both"/>
            </w:pPr>
            <w:r w:rsidRPr="00097678">
              <w:t xml:space="preserve">Филология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Русский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E52DF5" w:rsidP="003158E4">
            <w:pPr>
              <w:jc w:val="both"/>
            </w:pPr>
            <w:r>
              <w:t>544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 xml:space="preserve">Литература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AE4FB2" w:rsidP="003158E4">
            <w:pPr>
              <w:jc w:val="both"/>
            </w:pPr>
            <w:r>
              <w:t>340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677D32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677D32">
            <w:pPr>
              <w:jc w:val="both"/>
            </w:pPr>
            <w:r w:rsidRPr="00097678">
              <w:t>Английский 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677D32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677D32">
            <w:pPr>
              <w:jc w:val="both"/>
            </w:pPr>
            <w:r w:rsidRPr="0009767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677D32">
            <w:pPr>
              <w:jc w:val="both"/>
            </w:pPr>
            <w:r w:rsidRPr="0009767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677D32">
            <w:pPr>
              <w:jc w:val="both"/>
            </w:pPr>
            <w:r w:rsidRPr="0009767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677D32">
            <w:pPr>
              <w:jc w:val="both"/>
            </w:pPr>
            <w:r w:rsidRPr="00097678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AE4FB2" w:rsidP="00677D32">
            <w:pPr>
              <w:jc w:val="both"/>
            </w:pPr>
            <w:r>
              <w:t>408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spacing w:line="288" w:lineRule="auto"/>
              <w:jc w:val="both"/>
            </w:pPr>
            <w:r w:rsidRPr="00097678">
              <w:t>Математика и информатика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 xml:space="preserve">Математика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AE4FB2" w:rsidP="003158E4">
            <w:pPr>
              <w:jc w:val="both"/>
            </w:pPr>
            <w:r>
              <w:t>170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 xml:space="preserve">Алгебра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306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 xml:space="preserve">Геометрия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204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 xml:space="preserve">Информатика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Практикум по математике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097678">
            <w:pPr>
              <w:spacing w:line="288" w:lineRule="auto"/>
              <w:jc w:val="both"/>
            </w:pPr>
            <w:r w:rsidRPr="00097678">
              <w:t>Общественно-научные предметы</w:t>
            </w:r>
          </w:p>
          <w:p w:rsidR="00097678" w:rsidRPr="00097678" w:rsidRDefault="00097678" w:rsidP="00097678">
            <w:pPr>
              <w:spacing w:line="288" w:lineRule="auto"/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История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AE4FB2" w:rsidP="003158E4">
            <w:pPr>
              <w:jc w:val="both"/>
            </w:pPr>
            <w:r>
              <w:t>272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Обществознание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136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География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AE4FB2" w:rsidP="003158E4">
            <w:pPr>
              <w:jc w:val="both"/>
            </w:pPr>
            <w:r>
              <w:t>238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733E9F">
            <w:pPr>
              <w:spacing w:line="288" w:lineRule="auto"/>
              <w:jc w:val="both"/>
            </w:pPr>
            <w:r w:rsidRPr="00097678">
              <w:t>Естественнонаучные предметы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Биология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D6278A" w:rsidP="003158E4">
            <w:pPr>
              <w:jc w:val="both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531E08" w:rsidP="003158E4">
            <w:pPr>
              <w:jc w:val="both"/>
            </w:pPr>
            <w:r>
              <w:t>238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Физика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238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Химия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136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Искусство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Музыка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D6278A" w:rsidP="003158E4">
            <w:pPr>
              <w:jc w:val="both"/>
            </w:pPr>
            <w:r>
              <w:t>102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ИЗО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531E08" w:rsidP="003158E4">
            <w:pPr>
              <w:jc w:val="both"/>
            </w:pPr>
            <w:r>
              <w:t>68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Физическая культура и основы безопасности жизнедеятельности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Физическая культура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D6278A" w:rsidP="003158E4">
            <w:pPr>
              <w:jc w:val="both"/>
            </w:pPr>
            <w:r>
              <w:t>272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ОБЖ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  <w:lang w:val="en-US"/>
              </w:rPr>
            </w:pPr>
            <w:r w:rsidRPr="00097678">
              <w:rPr>
                <w:b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</w:tr>
      <w:tr w:rsidR="00097678" w:rsidRPr="00097678" w:rsidTr="00E52DF5">
        <w:trPr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Технология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Технология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D6278A" w:rsidP="003158E4">
            <w:pPr>
              <w:jc w:val="both"/>
            </w:pPr>
            <w:r>
              <w:t>238</w:t>
            </w:r>
          </w:p>
        </w:tc>
      </w:tr>
      <w:tr w:rsidR="00097678" w:rsidRPr="00097678" w:rsidTr="00E52DF5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Обязательный объем учебной нагрузки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D6278A" w:rsidP="003158E4">
            <w:pPr>
              <w:jc w:val="both"/>
              <w:rPr>
                <w:b/>
              </w:rPr>
            </w:pPr>
            <w:r>
              <w:rPr>
                <w:b/>
              </w:rPr>
              <w:t>952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1054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1088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531E08" w:rsidP="003158E4">
            <w:pPr>
              <w:jc w:val="both"/>
              <w:rPr>
                <w:b/>
              </w:rPr>
            </w:pPr>
            <w:r>
              <w:rPr>
                <w:b/>
              </w:rPr>
              <w:t>4114</w:t>
            </w:r>
          </w:p>
        </w:tc>
      </w:tr>
      <w:tr w:rsidR="00097678" w:rsidRPr="00097678" w:rsidTr="003158E4">
        <w:trPr>
          <w:trHeight w:val="484"/>
        </w:trPr>
        <w:tc>
          <w:tcPr>
            <w:tcW w:w="960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rPr>
                <w:b/>
              </w:rPr>
              <w:t>Часть, формируемая участниками образовательных отношений</w:t>
            </w:r>
          </w:p>
          <w:p w:rsidR="00097678" w:rsidRPr="00097678" w:rsidRDefault="00097678" w:rsidP="003158E4">
            <w:pPr>
              <w:jc w:val="both"/>
              <w:rPr>
                <w:highlight w:val="yellow"/>
              </w:rPr>
            </w:pPr>
          </w:p>
        </w:tc>
      </w:tr>
      <w:tr w:rsidR="00097678" w:rsidRPr="00097678" w:rsidTr="00E52DF5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ИГЗ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68</w:t>
            </w:r>
          </w:p>
        </w:tc>
      </w:tr>
      <w:tr w:rsidR="00D6278A" w:rsidRPr="00097678" w:rsidTr="00E52DF5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A" w:rsidRPr="00097678" w:rsidRDefault="00D6278A" w:rsidP="003158E4">
            <w:pPr>
              <w:jc w:val="both"/>
            </w:pPr>
            <w:r>
              <w:t>ОДНКНР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6278A" w:rsidRPr="00097678" w:rsidRDefault="00D6278A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A" w:rsidRPr="00097678" w:rsidRDefault="00D6278A" w:rsidP="003158E4">
            <w:pPr>
              <w:jc w:val="both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A" w:rsidRPr="00097678" w:rsidRDefault="00D6278A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A" w:rsidRPr="00097678" w:rsidRDefault="00D6278A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A" w:rsidRPr="00097678" w:rsidRDefault="00D6278A" w:rsidP="003158E4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8A" w:rsidRPr="00097678" w:rsidRDefault="00D6278A" w:rsidP="003158E4">
            <w:pPr>
              <w:jc w:val="both"/>
            </w:pPr>
            <w:r>
              <w:t>34</w:t>
            </w:r>
          </w:p>
        </w:tc>
      </w:tr>
      <w:tr w:rsidR="00097678" w:rsidRPr="00097678" w:rsidTr="00E52DF5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Родной (русский)язык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531E08" w:rsidP="003158E4">
            <w:pPr>
              <w:jc w:val="both"/>
            </w:pPr>
            <w:r>
              <w:t>68</w:t>
            </w:r>
          </w:p>
        </w:tc>
      </w:tr>
      <w:tr w:rsidR="00097678" w:rsidRPr="00097678" w:rsidTr="00E52DF5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proofErr w:type="gramStart"/>
            <w:r w:rsidRPr="00097678">
              <w:t>Родная  (</w:t>
            </w:r>
            <w:proofErr w:type="gramEnd"/>
            <w:r w:rsidRPr="00097678">
              <w:t xml:space="preserve">русская)литература 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</w:pPr>
            <w:r w:rsidRPr="0009767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531E08" w:rsidP="003158E4">
            <w:pPr>
              <w:jc w:val="both"/>
            </w:pPr>
            <w:r>
              <w:t>68</w:t>
            </w:r>
          </w:p>
        </w:tc>
      </w:tr>
      <w:tr w:rsidR="00097678" w:rsidRPr="00097678" w:rsidTr="00E52DF5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Максимальный объем учебной нагрузки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97678" w:rsidRPr="00097678" w:rsidRDefault="00097678" w:rsidP="003158E4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1088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097678" w:rsidP="003158E4">
            <w:pPr>
              <w:jc w:val="both"/>
              <w:rPr>
                <w:b/>
              </w:rPr>
            </w:pPr>
            <w:r w:rsidRPr="00097678">
              <w:rPr>
                <w:b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78" w:rsidRPr="00097678" w:rsidRDefault="00531E08" w:rsidP="003158E4">
            <w:pPr>
              <w:jc w:val="both"/>
              <w:rPr>
                <w:b/>
              </w:rPr>
            </w:pPr>
            <w:r>
              <w:rPr>
                <w:b/>
              </w:rPr>
              <w:t>4352</w:t>
            </w:r>
          </w:p>
        </w:tc>
      </w:tr>
    </w:tbl>
    <w:p w:rsidR="00414DAE" w:rsidRDefault="00414DAE" w:rsidP="003158E4">
      <w:pPr>
        <w:jc w:val="both"/>
      </w:pPr>
    </w:p>
    <w:bookmarkEnd w:id="4"/>
    <w:p w:rsidR="00F86AF1" w:rsidRDefault="00F86AF1" w:rsidP="00F86AF1">
      <w:pPr>
        <w:pStyle w:val="a5"/>
        <w:jc w:val="center"/>
        <w:rPr>
          <w:b/>
        </w:rPr>
      </w:pPr>
    </w:p>
    <w:p w:rsidR="00F86AF1" w:rsidRDefault="00F86AF1" w:rsidP="00F86AF1">
      <w:pPr>
        <w:pStyle w:val="a5"/>
        <w:jc w:val="center"/>
        <w:rPr>
          <w:b/>
        </w:rPr>
      </w:pPr>
    </w:p>
    <w:p w:rsidR="00F86AF1" w:rsidRDefault="00F86AF1" w:rsidP="00F86AF1">
      <w:pPr>
        <w:pStyle w:val="a5"/>
        <w:jc w:val="center"/>
        <w:rPr>
          <w:b/>
        </w:rPr>
      </w:pPr>
    </w:p>
    <w:p w:rsidR="00F86AF1" w:rsidRDefault="00F86AF1" w:rsidP="00856789">
      <w:pPr>
        <w:rPr>
          <w:b/>
        </w:rPr>
      </w:pPr>
    </w:p>
    <w:p w:rsidR="00F86AF1" w:rsidRDefault="00F86AF1" w:rsidP="00F86AF1">
      <w:pPr>
        <w:jc w:val="center"/>
        <w:rPr>
          <w:b/>
        </w:rPr>
      </w:pPr>
    </w:p>
    <w:p w:rsidR="00F86AF1" w:rsidRDefault="00F86AF1" w:rsidP="00F86AF1">
      <w:pPr>
        <w:jc w:val="center"/>
        <w:rPr>
          <w:b/>
        </w:rPr>
      </w:pPr>
    </w:p>
    <w:p w:rsidR="00F86AF1" w:rsidRPr="00097678" w:rsidRDefault="00F86AF1" w:rsidP="00F86AF1">
      <w:pPr>
        <w:jc w:val="center"/>
        <w:rPr>
          <w:b/>
        </w:rPr>
      </w:pPr>
      <w:r w:rsidRPr="00097678">
        <w:rPr>
          <w:b/>
        </w:rPr>
        <w:t xml:space="preserve">Учебный план МБОУ </w:t>
      </w:r>
      <w:proofErr w:type="gramStart"/>
      <w:r w:rsidRPr="00097678">
        <w:rPr>
          <w:b/>
        </w:rPr>
        <w:t xml:space="preserve">« </w:t>
      </w:r>
      <w:proofErr w:type="spellStart"/>
      <w:r w:rsidRPr="00097678">
        <w:rPr>
          <w:b/>
        </w:rPr>
        <w:t>Грачевская</w:t>
      </w:r>
      <w:proofErr w:type="spellEnd"/>
      <w:proofErr w:type="gramEnd"/>
      <w:r w:rsidRPr="00097678">
        <w:rPr>
          <w:b/>
        </w:rPr>
        <w:t xml:space="preserve"> СШ» </w:t>
      </w:r>
      <w:r>
        <w:rPr>
          <w:b/>
        </w:rPr>
        <w:t>5</w:t>
      </w:r>
      <w:r w:rsidRPr="00097678">
        <w:rPr>
          <w:b/>
        </w:rPr>
        <w:t xml:space="preserve"> классы</w:t>
      </w:r>
    </w:p>
    <w:p w:rsidR="00E46FD9" w:rsidRDefault="00F86AF1" w:rsidP="00F86AF1">
      <w:pPr>
        <w:ind w:left="360"/>
        <w:jc w:val="center"/>
        <w:rPr>
          <w:b/>
        </w:rPr>
      </w:pPr>
      <w:r w:rsidRPr="00097678">
        <w:rPr>
          <w:b/>
        </w:rPr>
        <w:t>на 202</w:t>
      </w:r>
      <w:r>
        <w:rPr>
          <w:b/>
        </w:rPr>
        <w:t>2</w:t>
      </w:r>
      <w:r w:rsidRPr="00097678">
        <w:rPr>
          <w:b/>
        </w:rPr>
        <w:t>/202</w:t>
      </w:r>
      <w:r>
        <w:rPr>
          <w:b/>
        </w:rPr>
        <w:t>3</w:t>
      </w:r>
      <w:r w:rsidRPr="00097678">
        <w:rPr>
          <w:b/>
        </w:rPr>
        <w:t xml:space="preserve"> учебный год</w:t>
      </w:r>
    </w:p>
    <w:p w:rsidR="00F86AF1" w:rsidRPr="00097678" w:rsidRDefault="00E46FD9" w:rsidP="00F86AF1">
      <w:pPr>
        <w:ind w:left="360"/>
        <w:jc w:val="center"/>
      </w:pPr>
      <w:r>
        <w:rPr>
          <w:b/>
        </w:rPr>
        <w:t xml:space="preserve"> ФГОС ООО 2021</w:t>
      </w:r>
    </w:p>
    <w:p w:rsidR="00F86AF1" w:rsidRPr="00097678" w:rsidRDefault="00F86AF1" w:rsidP="00F86AF1">
      <w:pPr>
        <w:ind w:left="360"/>
        <w:jc w:val="both"/>
        <w:rPr>
          <w:b/>
        </w:rPr>
      </w:pPr>
    </w:p>
    <w:tbl>
      <w:tblPr>
        <w:tblW w:w="7915" w:type="dxa"/>
        <w:tblLayout w:type="fixed"/>
        <w:tblLook w:val="01E0" w:firstRow="1" w:lastRow="1" w:firstColumn="1" w:lastColumn="1" w:noHBand="0" w:noVBand="0"/>
      </w:tblPr>
      <w:tblGrid>
        <w:gridCol w:w="2802"/>
        <w:gridCol w:w="2825"/>
        <w:gridCol w:w="1144"/>
        <w:gridCol w:w="1144"/>
      </w:tblGrid>
      <w:tr w:rsidR="00F86AF1" w:rsidRPr="00097678" w:rsidTr="00856789">
        <w:trPr>
          <w:trHeight w:val="13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  <w:rPr>
                <w:b/>
              </w:rPr>
            </w:pPr>
            <w:proofErr w:type="gramStart"/>
            <w:r w:rsidRPr="00097678">
              <w:rPr>
                <w:b/>
              </w:rPr>
              <w:t>Предметная  область</w:t>
            </w:r>
            <w:proofErr w:type="gram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  <w:rPr>
                <w:b/>
              </w:rPr>
            </w:pPr>
            <w:r w:rsidRPr="00097678">
              <w:rPr>
                <w:b/>
              </w:rPr>
              <w:t>Учебный предмет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  <w:p w:rsidR="00F86AF1" w:rsidRPr="00097678" w:rsidRDefault="00F86AF1" w:rsidP="00856789">
            <w:pPr>
              <w:jc w:val="both"/>
              <w:rPr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  <w:rPr>
                <w:b/>
              </w:rPr>
            </w:pPr>
            <w:r>
              <w:rPr>
                <w:b/>
              </w:rPr>
              <w:t>Количество часов в год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spacing w:line="288" w:lineRule="auto"/>
              <w:jc w:val="both"/>
            </w:pPr>
            <w:r w:rsidRPr="00097678">
              <w:t xml:space="preserve">Филология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Русский язык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170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 xml:space="preserve">Литература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102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Английский язык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102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spacing w:line="288" w:lineRule="auto"/>
              <w:jc w:val="both"/>
            </w:pPr>
            <w:r w:rsidRPr="00097678">
              <w:t>Математика и информатика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 xml:space="preserve">Математика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170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 xml:space="preserve">Алгебра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 xml:space="preserve">Геометрия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 xml:space="preserve">Информатика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Практикум по математике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spacing w:line="288" w:lineRule="auto"/>
              <w:jc w:val="both"/>
            </w:pPr>
            <w:r w:rsidRPr="00097678">
              <w:t>Общественно-научные предметы</w:t>
            </w:r>
          </w:p>
          <w:p w:rsidR="00F86AF1" w:rsidRPr="00097678" w:rsidRDefault="00F86AF1" w:rsidP="00856789">
            <w:pPr>
              <w:spacing w:line="288" w:lineRule="auto"/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История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68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Обществознание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География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34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spacing w:line="288" w:lineRule="auto"/>
              <w:jc w:val="both"/>
            </w:pPr>
            <w:r w:rsidRPr="00097678">
              <w:t>Естественнонаучные предметы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Биология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34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Физика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Химия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Искусство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Музыка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34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ИЗО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34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Физическая культура и основы безопасности жизнедеятельности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Физическая культура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68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F1" w:rsidRPr="00097678" w:rsidRDefault="00F86AF1" w:rsidP="00856789">
            <w:pPr>
              <w:jc w:val="both"/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ОБЖ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-</w:t>
            </w:r>
          </w:p>
        </w:tc>
      </w:tr>
      <w:tr w:rsidR="00F86AF1" w:rsidRPr="00097678" w:rsidTr="00F86AF1">
        <w:trPr>
          <w:trHeight w:val="4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Технология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 w:rsidRPr="00097678">
              <w:t>Технология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</w:pPr>
            <w:r>
              <w:t>68</w:t>
            </w:r>
          </w:p>
        </w:tc>
      </w:tr>
      <w:tr w:rsidR="00F86AF1" w:rsidRPr="00097678" w:rsidTr="00F86AF1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  <w:rPr>
                <w:b/>
              </w:rPr>
            </w:pPr>
            <w:r w:rsidRPr="00097678">
              <w:rPr>
                <w:b/>
              </w:rPr>
              <w:t>Обязательный объем учебной нагрузки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  <w:rPr>
                <w:b/>
              </w:rPr>
            </w:pPr>
            <w:r>
              <w:rPr>
                <w:b/>
              </w:rPr>
              <w:t>884</w:t>
            </w:r>
          </w:p>
        </w:tc>
      </w:tr>
      <w:tr w:rsidR="00F86AF1" w:rsidRPr="00097678" w:rsidTr="00F86AF1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ИГЗ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142016" w:rsidP="00856789">
            <w:pPr>
              <w:jc w:val="both"/>
            </w:pPr>
            <w:r>
              <w:t>68</w:t>
            </w:r>
          </w:p>
        </w:tc>
      </w:tr>
      <w:tr w:rsidR="00F86AF1" w:rsidRPr="00097678" w:rsidTr="00F86AF1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</w:pPr>
            <w:r>
              <w:t>ОДНКНР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Default="00F86AF1" w:rsidP="00856789">
            <w:pPr>
              <w:jc w:val="both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Default="004B45E6" w:rsidP="00856789">
            <w:pPr>
              <w:jc w:val="both"/>
            </w:pPr>
            <w:r>
              <w:t>34</w:t>
            </w:r>
          </w:p>
        </w:tc>
      </w:tr>
      <w:tr w:rsidR="00F86AF1" w:rsidRPr="00097678" w:rsidTr="00F86AF1">
        <w:tc>
          <w:tcPr>
            <w:tcW w:w="5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F86AF1" w:rsidP="00856789">
            <w:pPr>
              <w:jc w:val="both"/>
              <w:rPr>
                <w:b/>
              </w:rPr>
            </w:pPr>
            <w:r w:rsidRPr="00097678">
              <w:rPr>
                <w:b/>
              </w:rPr>
              <w:t>Максимальный объем учебной нагрузки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F1" w:rsidRPr="00097678" w:rsidRDefault="004B45E6" w:rsidP="00856789">
            <w:pPr>
              <w:jc w:val="both"/>
              <w:rPr>
                <w:b/>
              </w:rPr>
            </w:pPr>
            <w:r>
              <w:rPr>
                <w:b/>
              </w:rPr>
              <w:t>986</w:t>
            </w:r>
          </w:p>
        </w:tc>
      </w:tr>
    </w:tbl>
    <w:p w:rsidR="00F86AF1" w:rsidRDefault="00F86AF1" w:rsidP="00F86AF1">
      <w:pPr>
        <w:jc w:val="both"/>
      </w:pPr>
    </w:p>
    <w:p w:rsidR="008B1B9D" w:rsidRDefault="008B1B9D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p w:rsidR="00142016" w:rsidRDefault="00142016"/>
    <w:sectPr w:rsidR="00142016" w:rsidSect="00646980">
      <w:pgSz w:w="11906" w:h="16838"/>
      <w:pgMar w:top="851" w:right="851" w:bottom="79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78EF"/>
    <w:multiLevelType w:val="hybridMultilevel"/>
    <w:tmpl w:val="82965590"/>
    <w:lvl w:ilvl="0" w:tplc="40867110">
      <w:start w:val="1"/>
      <w:numFmt w:val="decimal"/>
      <w:lvlText w:val="%1."/>
      <w:lvlJc w:val="left"/>
      <w:pPr>
        <w:ind w:left="720" w:hanging="360"/>
      </w:pPr>
    </w:lvl>
    <w:lvl w:ilvl="1" w:tplc="40867110" w:tentative="1">
      <w:start w:val="1"/>
      <w:numFmt w:val="lowerLetter"/>
      <w:lvlText w:val="%2."/>
      <w:lvlJc w:val="left"/>
      <w:pPr>
        <w:ind w:left="1440" w:hanging="360"/>
      </w:pPr>
    </w:lvl>
    <w:lvl w:ilvl="2" w:tplc="40867110" w:tentative="1">
      <w:start w:val="1"/>
      <w:numFmt w:val="lowerRoman"/>
      <w:lvlText w:val="%3."/>
      <w:lvlJc w:val="right"/>
      <w:pPr>
        <w:ind w:left="2160" w:hanging="180"/>
      </w:pPr>
    </w:lvl>
    <w:lvl w:ilvl="3" w:tplc="40867110" w:tentative="1">
      <w:start w:val="1"/>
      <w:numFmt w:val="decimal"/>
      <w:lvlText w:val="%4."/>
      <w:lvlJc w:val="left"/>
      <w:pPr>
        <w:ind w:left="2880" w:hanging="360"/>
      </w:pPr>
    </w:lvl>
    <w:lvl w:ilvl="4" w:tplc="40867110" w:tentative="1">
      <w:start w:val="1"/>
      <w:numFmt w:val="lowerLetter"/>
      <w:lvlText w:val="%5."/>
      <w:lvlJc w:val="left"/>
      <w:pPr>
        <w:ind w:left="3600" w:hanging="360"/>
      </w:pPr>
    </w:lvl>
    <w:lvl w:ilvl="5" w:tplc="40867110" w:tentative="1">
      <w:start w:val="1"/>
      <w:numFmt w:val="lowerRoman"/>
      <w:lvlText w:val="%6."/>
      <w:lvlJc w:val="right"/>
      <w:pPr>
        <w:ind w:left="4320" w:hanging="180"/>
      </w:pPr>
    </w:lvl>
    <w:lvl w:ilvl="6" w:tplc="40867110" w:tentative="1">
      <w:start w:val="1"/>
      <w:numFmt w:val="decimal"/>
      <w:lvlText w:val="%7."/>
      <w:lvlJc w:val="left"/>
      <w:pPr>
        <w:ind w:left="5040" w:hanging="360"/>
      </w:pPr>
    </w:lvl>
    <w:lvl w:ilvl="7" w:tplc="40867110" w:tentative="1">
      <w:start w:val="1"/>
      <w:numFmt w:val="lowerLetter"/>
      <w:lvlText w:val="%8."/>
      <w:lvlJc w:val="left"/>
      <w:pPr>
        <w:ind w:left="5760" w:hanging="360"/>
      </w:pPr>
    </w:lvl>
    <w:lvl w:ilvl="8" w:tplc="408671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11C2E"/>
    <w:multiLevelType w:val="hybridMultilevel"/>
    <w:tmpl w:val="AEDA79E6"/>
    <w:lvl w:ilvl="0" w:tplc="99253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6C43"/>
    <w:multiLevelType w:val="hybridMultilevel"/>
    <w:tmpl w:val="612C56B0"/>
    <w:lvl w:ilvl="0" w:tplc="5F908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C5"/>
    <w:rsid w:val="00022BBC"/>
    <w:rsid w:val="00030DD8"/>
    <w:rsid w:val="00031855"/>
    <w:rsid w:val="0007486B"/>
    <w:rsid w:val="00092356"/>
    <w:rsid w:val="00097678"/>
    <w:rsid w:val="000F7586"/>
    <w:rsid w:val="00142016"/>
    <w:rsid w:val="001539E9"/>
    <w:rsid w:val="0015556A"/>
    <w:rsid w:val="001E7766"/>
    <w:rsid w:val="003158E4"/>
    <w:rsid w:val="00383E8D"/>
    <w:rsid w:val="003E0E81"/>
    <w:rsid w:val="00412B60"/>
    <w:rsid w:val="00414DAE"/>
    <w:rsid w:val="00421EFF"/>
    <w:rsid w:val="004827BF"/>
    <w:rsid w:val="004B45E6"/>
    <w:rsid w:val="00510471"/>
    <w:rsid w:val="005218D6"/>
    <w:rsid w:val="00531E08"/>
    <w:rsid w:val="00531F8F"/>
    <w:rsid w:val="0055476C"/>
    <w:rsid w:val="005F36C5"/>
    <w:rsid w:val="006102CC"/>
    <w:rsid w:val="00643002"/>
    <w:rsid w:val="00646980"/>
    <w:rsid w:val="0067700D"/>
    <w:rsid w:val="00677D32"/>
    <w:rsid w:val="00681878"/>
    <w:rsid w:val="006E0F63"/>
    <w:rsid w:val="0072193E"/>
    <w:rsid w:val="00733E9F"/>
    <w:rsid w:val="00856789"/>
    <w:rsid w:val="00876A43"/>
    <w:rsid w:val="008B1B9D"/>
    <w:rsid w:val="008F1B26"/>
    <w:rsid w:val="008F4D95"/>
    <w:rsid w:val="009D384E"/>
    <w:rsid w:val="00A810F5"/>
    <w:rsid w:val="00AE4FB2"/>
    <w:rsid w:val="00BD7D31"/>
    <w:rsid w:val="00BF0E91"/>
    <w:rsid w:val="00C27121"/>
    <w:rsid w:val="00C542D3"/>
    <w:rsid w:val="00C81A26"/>
    <w:rsid w:val="00D16AD5"/>
    <w:rsid w:val="00D54E5A"/>
    <w:rsid w:val="00D55BC0"/>
    <w:rsid w:val="00D6278A"/>
    <w:rsid w:val="00D65ABF"/>
    <w:rsid w:val="00D818D2"/>
    <w:rsid w:val="00D848E8"/>
    <w:rsid w:val="00DB6346"/>
    <w:rsid w:val="00DD37D5"/>
    <w:rsid w:val="00E242EA"/>
    <w:rsid w:val="00E46FD9"/>
    <w:rsid w:val="00E52DF5"/>
    <w:rsid w:val="00E613D6"/>
    <w:rsid w:val="00EA3216"/>
    <w:rsid w:val="00ED1FC7"/>
    <w:rsid w:val="00F117B6"/>
    <w:rsid w:val="00F502AA"/>
    <w:rsid w:val="00F86AF1"/>
    <w:rsid w:val="00F917B5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E36E"/>
  <w15:docId w15:val="{6F6BE6D0-37B6-44F6-B232-86877DEE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F36C5"/>
    <w:rPr>
      <w:sz w:val="20"/>
    </w:rPr>
  </w:style>
  <w:style w:type="character" w:customStyle="1" w:styleId="20">
    <w:name w:val="Основной текст 2 Знак"/>
    <w:basedOn w:val="a0"/>
    <w:link w:val="2"/>
    <w:rsid w:val="005F36C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ody Text Indent"/>
    <w:basedOn w:val="a"/>
    <w:link w:val="a4"/>
    <w:rsid w:val="005F36C5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5F36C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4E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7121"/>
    <w:rPr>
      <w:color w:val="0000FF" w:themeColor="hyperlink"/>
      <w:u w:val="single"/>
    </w:rPr>
  </w:style>
  <w:style w:type="character" w:styleId="a7">
    <w:name w:val="footnote reference"/>
    <w:uiPriority w:val="99"/>
    <w:rsid w:val="00C27121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F1B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70468-33B5-481E-8C03-64467607F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Грачевская СШ</dc:creator>
  <cp:keywords/>
  <dc:description/>
  <cp:lastModifiedBy>SGN</cp:lastModifiedBy>
  <cp:revision>36</cp:revision>
  <cp:lastPrinted>2022-08-18T09:21:00Z</cp:lastPrinted>
  <dcterms:created xsi:type="dcterms:W3CDTF">2020-08-24T07:18:00Z</dcterms:created>
  <dcterms:modified xsi:type="dcterms:W3CDTF">2023-09-15T11:05:00Z</dcterms:modified>
</cp:coreProperties>
</file>